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id w:val="-17633950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005390" w:rsidRDefault="00005390"/>
        <w:tbl>
          <w:tblPr>
            <w:tblpPr w:leftFromText="187" w:rightFromText="187" w:vertAnchor="page" w:horzAnchor="margin" w:tblpXSpec="center" w:tblpY="5632"/>
            <w:tblW w:w="459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4046"/>
          </w:tblGrid>
          <w:tr w:rsidR="00F63729" w:rsidTr="00F63729">
            <w:tc>
              <w:tcPr>
                <w:tcW w:w="404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63729" w:rsidRDefault="00F63729" w:rsidP="00F63729">
                <w:pPr>
                  <w:pStyle w:val="SemEspaamen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TJSC</w:t>
                </w:r>
              </w:p>
              <w:p w:rsidR="00F63729" w:rsidRDefault="00F63729" w:rsidP="00F63729">
                <w:pPr>
                  <w:pStyle w:val="SemEspaamen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Academia Judicial</w:t>
                </w:r>
              </w:p>
            </w:tc>
          </w:tr>
          <w:tr w:rsidR="00F63729" w:rsidTr="00F63729">
            <w:tc>
              <w:tcPr>
                <w:tcW w:w="4045" w:type="dxa"/>
              </w:tcPr>
              <w:p w:rsidR="00F63729" w:rsidRDefault="00F63729" w:rsidP="009B0597">
                <w:pPr>
                  <w:pStyle w:val="SemEspaamento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005390">
                  <w:rPr>
                    <w:rFonts w:asciiTheme="majorHAnsi" w:eastAsiaTheme="majorEastAsia" w:hAnsiTheme="majorHAnsi" w:cstheme="majorBidi"/>
                    <w:i/>
                    <w:color w:val="4F81BD" w:themeColor="accent1"/>
                    <w:sz w:val="56"/>
                    <w:szCs w:val="56"/>
                  </w:rPr>
                  <w:t>T</w:t>
                </w:r>
                <w:r w:rsidR="009B0597">
                  <w:rPr>
                    <w:rFonts w:asciiTheme="majorHAnsi" w:eastAsiaTheme="majorEastAsia" w:hAnsiTheme="majorHAnsi" w:cstheme="majorBidi"/>
                    <w:i/>
                    <w:color w:val="4F81BD" w:themeColor="accent1"/>
                    <w:sz w:val="56"/>
                    <w:szCs w:val="56"/>
                  </w:rPr>
                  <w:t>E</w:t>
                </w:r>
                <w:bookmarkStart w:id="0" w:name="_GoBack"/>
                <w:bookmarkEnd w:id="0"/>
                <w:r w:rsidRPr="00005390">
                  <w:rPr>
                    <w:rFonts w:asciiTheme="majorHAnsi" w:eastAsiaTheme="majorEastAsia" w:hAnsiTheme="majorHAnsi" w:cstheme="majorBidi"/>
                    <w:i/>
                    <w:color w:val="4F81BD" w:themeColor="accent1"/>
                    <w:sz w:val="56"/>
                    <w:szCs w:val="56"/>
                  </w:rPr>
                  <w:t xml:space="preserve">MPLATE </w:t>
                </w:r>
                <w:r>
                  <w:rPr>
                    <w:rFonts w:asciiTheme="majorHAnsi" w:eastAsiaTheme="majorEastAsia" w:hAnsiTheme="majorHAnsi" w:cstheme="majorBidi"/>
                    <w:i/>
                    <w:color w:val="4F81BD" w:themeColor="accent1"/>
                    <w:sz w:val="56"/>
                    <w:szCs w:val="56"/>
                  </w:rPr>
                  <w:t>I</w:t>
                </w:r>
                <w:r w:rsidRPr="00005390">
                  <w:rPr>
                    <w:rFonts w:asciiTheme="majorHAnsi" w:eastAsiaTheme="majorEastAsia" w:hAnsiTheme="majorHAnsi" w:cstheme="majorBidi"/>
                    <w:i/>
                    <w:color w:val="4F81BD" w:themeColor="accent1"/>
                    <w:sz w:val="56"/>
                    <w:szCs w:val="56"/>
                  </w:rPr>
                  <w:t>NSTITUCIONAL</w:t>
                </w:r>
              </w:p>
            </w:tc>
          </w:tr>
          <w:tr w:rsidR="00F63729" w:rsidTr="00F63729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ítulo"/>
                <w:tag w:val="Subtítulo"/>
                <w:id w:val="13406923"/>
                <w:temporary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404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63729" w:rsidRDefault="00F63729" w:rsidP="00F63729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</w:rPr>
                    </w:pPr>
                    <w:r w:rsidRPr="00005390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Artigo científico</w:t>
                    </w:r>
                  </w:p>
                </w:tc>
              </w:sdtContent>
            </w:sdt>
          </w:tr>
        </w:tbl>
        <w:p w:rsidR="00005390" w:rsidRDefault="0000539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4405"/>
          </w:tblGrid>
          <w:tr w:rsidR="00005390" w:rsidTr="00AE74CC">
            <w:tc>
              <w:tcPr>
                <w:tcW w:w="451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i/>
                    <w:color w:val="4F81BD" w:themeColor="accent1"/>
                    <w:sz w:val="20"/>
                    <w:szCs w:val="20"/>
                  </w:rPr>
                  <w:id w:val="2052270183"/>
                </w:sdtPr>
                <w:sdtEndPr/>
                <w:sdtContent>
                  <w:p w:rsidR="00AE74CC" w:rsidRPr="00F63729" w:rsidRDefault="00AE74CC" w:rsidP="00AE74CC">
                    <w:pPr>
                      <w:pStyle w:val="SemEspaamento"/>
                      <w:jc w:val="center"/>
                      <w:rPr>
                        <w:i/>
                        <w:color w:val="4F81BD" w:themeColor="accen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alias w:val="Autor"/>
                        <w:tag w:val="Autor"/>
                        <w:id w:val="13406928"/>
                        <w:lock w:val="contentLocked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="Calibri" w:hAnsi="Calibri"/>
                            <w:i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Organização:                                                      Lu</w:t>
                        </w:r>
                        <w:r w:rsidRPr="00F63729">
                          <w:rPr>
                            <w:rFonts w:ascii="Calibri" w:hAnsi="Calibri"/>
                            <w:i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cimeri Probst,  Mônica</w:t>
                        </w:r>
                        <w:r>
                          <w:rPr>
                            <w:rFonts w:ascii="Calibri" w:hAnsi="Calibri"/>
                            <w:i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F63729">
                          <w:rPr>
                            <w:rFonts w:ascii="Calibri" w:hAnsi="Calibri"/>
                            <w:i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Nicknich e </w:t>
                        </w:r>
                        <w:r>
                          <w:rPr>
                            <w:rFonts w:ascii="Calibri" w:hAnsi="Calibri"/>
                            <w:i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                       </w:t>
                        </w:r>
                        <w:r w:rsidRPr="00F63729">
                          <w:rPr>
                            <w:rFonts w:ascii="Calibri" w:hAnsi="Calibri"/>
                            <w:i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Stela Marisa Coelho Thives</w:t>
                        </w:r>
                      </w:sdtContent>
                    </w:sdt>
                  </w:p>
                  <w:p w:rsidR="00005390" w:rsidRPr="00F63729" w:rsidRDefault="00AE74CC" w:rsidP="00AE74CC">
                    <w:pPr>
                      <w:pStyle w:val="SemEspaamento"/>
                      <w:jc w:val="center"/>
                      <w:rPr>
                        <w:i/>
                        <w:color w:val="4F81BD" w:themeColor="accent1"/>
                        <w:sz w:val="20"/>
                        <w:szCs w:val="20"/>
                      </w:rPr>
                    </w:pPr>
                    <w:r>
                      <w:rPr>
                        <w:i/>
                        <w:color w:val="4F81BD" w:themeColor="accent1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:rsidR="00005390" w:rsidRDefault="00AE74CC" w:rsidP="00F63729">
                    <w:pPr>
                      <w:pStyle w:val="SemEspaamento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Florianópolis, julho</w:t>
                    </w:r>
                    <w:r w:rsidR="00005390">
                      <w:rPr>
                        <w:color w:val="4F81BD" w:themeColor="accent1"/>
                      </w:rPr>
                      <w:t xml:space="preserve"> de </w:t>
                    </w:r>
                    <w:proofErr w:type="gramStart"/>
                    <w:r w:rsidR="00005390">
                      <w:rPr>
                        <w:color w:val="4F81BD" w:themeColor="accent1"/>
                      </w:rPr>
                      <w:t>2019.</w:t>
                    </w:r>
                    <w:proofErr w:type="gramEnd"/>
                  </w:p>
                </w:sdtContent>
              </w:sdt>
              <w:p w:rsidR="00005390" w:rsidRDefault="00005390">
                <w:pPr>
                  <w:pStyle w:val="SemEspaamento"/>
                  <w:rPr>
                    <w:color w:val="4F81BD" w:themeColor="accent1"/>
                  </w:rPr>
                </w:pPr>
              </w:p>
            </w:tc>
          </w:tr>
        </w:tbl>
        <w:p w:rsidR="00005390" w:rsidRDefault="00005390">
          <w:pPr>
            <w:suppressAutoHyphens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lastRenderedPageBreak/>
            <w:br w:type="page"/>
          </w:r>
        </w:p>
      </w:sdtContent>
    </w:sdt>
    <w:p w:rsidR="00481096" w:rsidRDefault="00481096" w:rsidP="000D01AC">
      <w:pPr>
        <w:jc w:val="both"/>
        <w:rPr>
          <w:sz w:val="24"/>
          <w:szCs w:val="24"/>
        </w:rPr>
        <w:sectPr w:rsidR="00481096" w:rsidSect="00F328E2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type w:val="continuous"/>
          <w:pgSz w:w="11905" w:h="16837"/>
          <w:pgMar w:top="1701" w:right="1134" w:bottom="1134" w:left="1701" w:header="284" w:footer="284" w:gutter="0"/>
          <w:pgNumType w:start="0"/>
          <w:cols w:num="2" w:space="720"/>
          <w:titlePg/>
          <w:docGrid w:linePitch="360"/>
        </w:sectPr>
      </w:pPr>
    </w:p>
    <w:p w:rsidR="00807488" w:rsidRPr="00847CD5" w:rsidRDefault="00DF18C2" w:rsidP="009457E2">
      <w:pPr>
        <w:rPr>
          <w:sz w:val="24"/>
          <w:szCs w:val="24"/>
        </w:rPr>
      </w:pPr>
      <w:r w:rsidRPr="005D2B13">
        <w:rPr>
          <w:b/>
          <w:i/>
          <w:noProof/>
          <w:sz w:val="22"/>
          <w:szCs w:val="22"/>
          <w:lang w:eastAsia="pt-BR"/>
        </w:rPr>
        <w:lastRenderedPageBreak/>
        <mc:AlternateContent>
          <mc:Choice Requires="wps">
            <w:drawing>
              <wp:anchor distT="73025" distB="73025" distL="114300" distR="114300" simplePos="0" relativeHeight="251662336" behindDoc="0" locked="0" layoutInCell="1" allowOverlap="1" wp14:anchorId="6E0F2232" wp14:editId="559FDBD0">
                <wp:simplePos x="0" y="0"/>
                <wp:positionH relativeFrom="margin">
                  <wp:posOffset>-54610</wp:posOffset>
                </wp:positionH>
                <wp:positionV relativeFrom="line">
                  <wp:posOffset>40640</wp:posOffset>
                </wp:positionV>
                <wp:extent cx="5697855" cy="715010"/>
                <wp:effectExtent l="57150" t="19050" r="55245" b="85090"/>
                <wp:wrapTopAndBottom/>
                <wp:docPr id="9" name="Auto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715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15774" w:rsidRPr="006E73A1" w:rsidRDefault="0093213A" w:rsidP="00EE01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PREÂMBULO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a 11" o:spid="_x0000_s1026" style="position:absolute;margin-left:-4.3pt;margin-top:3.2pt;width:448.65pt;height:56.3pt;z-index:251662336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" fillcolor="#c6d9f1" stroked="f">
                <v:fill color2="#3a7ccb" rotate="t" angle="180" focus="100%" type="gradient">
                  <o:fill v:ext="view" type="gradientUnscaled"/>
                </v:fill>
                <v:shadow on="t" color="black" opacity="22936f" obscured="t" origin=",.5" offset="0,.63889mm"/>
                <v:textbox inset="21.6pt,21.6pt,21.6pt,21.6pt">
                  <w:txbxContent>
                    <w:p w:rsidR="00415774" w:rsidRPr="006E73A1" w:rsidRDefault="0093213A" w:rsidP="00EE015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PREÂMBULO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C409EE" w:rsidRPr="00847CD5" w:rsidRDefault="00C409EE" w:rsidP="008F3E3A">
      <w:pPr>
        <w:spacing w:before="120" w:line="360" w:lineRule="auto"/>
        <w:jc w:val="both"/>
        <w:rPr>
          <w:sz w:val="24"/>
          <w:szCs w:val="24"/>
        </w:rPr>
      </w:pPr>
    </w:p>
    <w:p w:rsidR="00C409EE" w:rsidRPr="00847CD5" w:rsidRDefault="000D01AC" w:rsidP="008F3E3A">
      <w:pPr>
        <w:spacing w:before="120" w:line="360" w:lineRule="auto"/>
        <w:jc w:val="both"/>
        <w:rPr>
          <w:sz w:val="24"/>
          <w:szCs w:val="24"/>
        </w:rPr>
      </w:pPr>
      <w:r w:rsidRPr="00847CD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D00C67B" wp14:editId="71CB1075">
                <wp:simplePos x="0" y="0"/>
                <wp:positionH relativeFrom="margin">
                  <wp:posOffset>180340</wp:posOffset>
                </wp:positionH>
                <wp:positionV relativeFrom="line">
                  <wp:posOffset>-304165</wp:posOffset>
                </wp:positionV>
                <wp:extent cx="5247640" cy="1772920"/>
                <wp:effectExtent l="0" t="0" r="0" b="0"/>
                <wp:wrapSquare wrapText="bothSides"/>
                <wp:docPr id="10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7729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CB" w:rsidRPr="008F3E3A" w:rsidRDefault="004E16CB" w:rsidP="00441F00">
                            <w:pPr>
                              <w:spacing w:before="120" w:line="360" w:lineRule="auto"/>
                              <w:ind w:left="284" w:right="296"/>
                              <w:jc w:val="center"/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</w:pPr>
                            <w:r w:rsidRPr="008F3E3A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Visando facilitar a produção e padronização dos trabalhos recebidos pela A</w:t>
                            </w:r>
                            <w:r w:rsidR="0024554D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cademia </w:t>
                            </w:r>
                            <w:r w:rsidRPr="008F3E3A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J</w:t>
                            </w:r>
                            <w:r w:rsidR="0024554D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udicial</w:t>
                            </w:r>
                            <w:r w:rsidR="006E73A1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, criou-se o</w:t>
                            </w:r>
                            <w:r w:rsidRPr="008F3E3A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F3E3A">
                              <w:rPr>
                                <w:rFonts w:ascii="Trebuchet MS" w:hAnsi="Trebuchet MS" w:cs="Andalus"/>
                                <w:b/>
                                <w:i/>
                                <w:sz w:val="21"/>
                                <w:szCs w:val="21"/>
                              </w:rPr>
                              <w:t>template</w:t>
                            </w:r>
                            <w:proofErr w:type="spellEnd"/>
                            <w:r w:rsidR="006E73A1">
                              <w:rPr>
                                <w:rFonts w:ascii="Trebuchet MS" w:hAnsi="Trebuchet MS" w:cs="Andalu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73A1" w:rsidRPr="006E73A1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disponibilizado na página seguinte</w:t>
                            </w:r>
                            <w:r w:rsidR="006E73A1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8F3E3A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73A1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Esse modelo</w:t>
                            </w:r>
                            <w:r w:rsidRPr="008F3E3A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 possibilita o desenvolvimento do </w:t>
                            </w:r>
                            <w:r w:rsidR="0006366F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artigo</w:t>
                            </w:r>
                            <w:r w:rsidRPr="008F3E3A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 com b</w:t>
                            </w:r>
                            <w:r w:rsidR="00441F00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ase nos padrões institucionais, tais como</w:t>
                            </w:r>
                            <w:r w:rsidRPr="008F3E3A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 fontes, </w:t>
                            </w:r>
                            <w:r w:rsidR="0024554D" w:rsidRPr="00E95196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margens</w:t>
                            </w:r>
                            <w:r w:rsidR="0024554D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24554D" w:rsidRPr="00E95196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 espaçamentos</w:t>
                            </w:r>
                            <w:r w:rsidR="00D0072C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 e</w:t>
                            </w:r>
                            <w:r w:rsidR="0024554D" w:rsidRPr="00E95196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F3E3A">
                              <w:rPr>
                                <w:rFonts w:ascii="Trebuchet MS" w:hAnsi="Trebuchet MS" w:cs="Andalus"/>
                                <w:b/>
                                <w:sz w:val="21"/>
                                <w:szCs w:val="21"/>
                              </w:rPr>
                              <w:t>ordem dos elementos.</w:t>
                            </w:r>
                          </w:p>
                          <w:p w:rsidR="004E16CB" w:rsidRPr="004E16CB" w:rsidRDefault="004E16CB" w:rsidP="005C49B2">
                            <w:pPr>
                              <w:pStyle w:val="Citao"/>
                              <w:pBdr>
                                <w:top w:val="single" w:sz="48" w:space="8" w:color="4F81BD"/>
                                <w:bottom w:val="single" w:sz="48" w:space="8" w:color="4F81BD"/>
                              </w:pBdr>
                              <w:spacing w:line="300" w:lineRule="auto"/>
                              <w:ind w:left="284" w:right="296"/>
                              <w:jc w:val="center"/>
                              <w:rPr>
                                <w:rFonts w:eastAsia="Calibri"/>
                                <w:color w:val="4F81BD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2" o:spid="_x0000_s1027" type="#_x0000_t202" style="position:absolute;left:0;text-align:left;margin-left:14.2pt;margin-top:-23.95pt;width:413.2pt;height:139.6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" fillcolor="#c6d9f1" stroked="f" strokeweight=".5pt">
                <v:textbox inset="0,7.2pt,0,7.2pt">
                  <w:txbxContent>
                    <w:p w:rsidR="004E16CB" w:rsidRPr="008F3E3A" w:rsidRDefault="004E16CB" w:rsidP="00441F00">
                      <w:pPr>
                        <w:spacing w:before="120" w:line="360" w:lineRule="auto"/>
                        <w:ind w:left="284" w:right="296"/>
                        <w:jc w:val="center"/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</w:pPr>
                      <w:r w:rsidRPr="008F3E3A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Visando facilitar a produção e padronização dos trabalhos recebidos pela A</w:t>
                      </w:r>
                      <w:r w:rsidR="0024554D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cademia </w:t>
                      </w:r>
                      <w:r w:rsidRPr="008F3E3A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J</w:t>
                      </w:r>
                      <w:r w:rsidR="0024554D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udicial</w:t>
                      </w:r>
                      <w:r w:rsidR="006E73A1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, criou-se o</w:t>
                      </w:r>
                      <w:r w:rsidRPr="008F3E3A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F3E3A">
                        <w:rPr>
                          <w:rFonts w:ascii="Trebuchet MS" w:hAnsi="Trebuchet MS" w:cs="Andalus"/>
                          <w:b/>
                          <w:i/>
                          <w:sz w:val="21"/>
                          <w:szCs w:val="21"/>
                        </w:rPr>
                        <w:t>template</w:t>
                      </w:r>
                      <w:proofErr w:type="spellEnd"/>
                      <w:r w:rsidR="006E73A1">
                        <w:rPr>
                          <w:rFonts w:ascii="Trebuchet MS" w:hAnsi="Trebuchet MS" w:cs="Andalus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6E73A1" w:rsidRPr="006E73A1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disponibilizado na página seguinte</w:t>
                      </w:r>
                      <w:r w:rsidR="006E73A1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.</w:t>
                      </w:r>
                      <w:r w:rsidRPr="008F3E3A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E73A1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Esse modelo</w:t>
                      </w:r>
                      <w:r w:rsidRPr="008F3E3A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 possibilita o desenvolvimento do </w:t>
                      </w:r>
                      <w:r w:rsidR="0006366F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artigo</w:t>
                      </w:r>
                      <w:r w:rsidRPr="008F3E3A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 com b</w:t>
                      </w:r>
                      <w:r w:rsidR="00441F00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ase nos padrões institucionais, tais como</w:t>
                      </w:r>
                      <w:r w:rsidRPr="008F3E3A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 fontes, </w:t>
                      </w:r>
                      <w:r w:rsidR="0024554D" w:rsidRPr="00E95196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margens</w:t>
                      </w:r>
                      <w:r w:rsidR="0024554D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,</w:t>
                      </w:r>
                      <w:r w:rsidR="0024554D" w:rsidRPr="00E95196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 espaçamentos</w:t>
                      </w:r>
                      <w:r w:rsidR="00D0072C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 e</w:t>
                      </w:r>
                      <w:r w:rsidR="0024554D" w:rsidRPr="00E95196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F3E3A">
                        <w:rPr>
                          <w:rFonts w:ascii="Trebuchet MS" w:hAnsi="Trebuchet MS" w:cs="Andalus"/>
                          <w:b/>
                          <w:sz w:val="21"/>
                          <w:szCs w:val="21"/>
                        </w:rPr>
                        <w:t>ordem dos elementos.</w:t>
                      </w:r>
                    </w:p>
                    <w:p w:rsidR="004E16CB" w:rsidRPr="004E16CB" w:rsidRDefault="004E16CB" w:rsidP="005C49B2">
                      <w:pPr>
                        <w:pStyle w:val="Citao"/>
                        <w:pBdr>
                          <w:top w:val="single" w:sz="48" w:space="8" w:color="4F81BD"/>
                          <w:bottom w:val="single" w:sz="48" w:space="8" w:color="4F81BD"/>
                        </w:pBdr>
                        <w:spacing w:line="300" w:lineRule="auto"/>
                        <w:ind w:left="284" w:right="296"/>
                        <w:jc w:val="center"/>
                        <w:rPr>
                          <w:rFonts w:eastAsia="Calibri"/>
                          <w:color w:val="4F81BD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C409EE" w:rsidRPr="00847CD5" w:rsidRDefault="00C409EE" w:rsidP="008F3E3A">
      <w:pPr>
        <w:spacing w:before="120" w:line="360" w:lineRule="auto"/>
        <w:jc w:val="both"/>
        <w:rPr>
          <w:sz w:val="24"/>
          <w:szCs w:val="24"/>
        </w:rPr>
      </w:pPr>
    </w:p>
    <w:p w:rsidR="00C409EE" w:rsidRPr="00847CD5" w:rsidRDefault="00C409EE" w:rsidP="008F3E3A">
      <w:pPr>
        <w:spacing w:before="120" w:line="360" w:lineRule="auto"/>
        <w:jc w:val="both"/>
        <w:rPr>
          <w:sz w:val="24"/>
          <w:szCs w:val="24"/>
        </w:rPr>
      </w:pPr>
    </w:p>
    <w:p w:rsidR="00C409EE" w:rsidRPr="00847CD5" w:rsidRDefault="00C409EE" w:rsidP="008F3E3A">
      <w:pPr>
        <w:spacing w:before="120" w:line="360" w:lineRule="auto"/>
        <w:jc w:val="both"/>
        <w:rPr>
          <w:sz w:val="24"/>
          <w:szCs w:val="24"/>
        </w:rPr>
      </w:pPr>
    </w:p>
    <w:p w:rsidR="00C409EE" w:rsidRPr="00847CD5" w:rsidRDefault="00C409EE" w:rsidP="008F3E3A">
      <w:pPr>
        <w:spacing w:before="120" w:line="360" w:lineRule="auto"/>
        <w:jc w:val="both"/>
        <w:rPr>
          <w:sz w:val="24"/>
          <w:szCs w:val="24"/>
        </w:rPr>
      </w:pPr>
    </w:p>
    <w:p w:rsidR="0024554D" w:rsidRPr="00847CD5" w:rsidRDefault="0024554D" w:rsidP="00550D84">
      <w:pPr>
        <w:spacing w:before="120" w:line="360" w:lineRule="auto"/>
        <w:jc w:val="both"/>
        <w:rPr>
          <w:sz w:val="24"/>
          <w:szCs w:val="24"/>
        </w:rPr>
        <w:sectPr w:rsidR="0024554D" w:rsidRPr="00847CD5" w:rsidSect="00AE341B">
          <w:footnotePr>
            <w:pos w:val="beneathText"/>
          </w:footnotePr>
          <w:type w:val="continuous"/>
          <w:pgSz w:w="11905" w:h="16837"/>
          <w:pgMar w:top="1701" w:right="1134" w:bottom="1134" w:left="1701" w:header="283" w:footer="283" w:gutter="0"/>
          <w:cols w:num="2" w:space="720"/>
          <w:titlePg/>
          <w:docGrid w:linePitch="360"/>
        </w:sectPr>
      </w:pPr>
    </w:p>
    <w:p w:rsidR="00F504F6" w:rsidRDefault="00F504F6" w:rsidP="00A36A32">
      <w:pPr>
        <w:spacing w:before="120"/>
        <w:ind w:firstLine="851"/>
        <w:jc w:val="both"/>
        <w:rPr>
          <w:sz w:val="24"/>
          <w:szCs w:val="24"/>
        </w:rPr>
      </w:pPr>
    </w:p>
    <w:p w:rsidR="00550D84" w:rsidRDefault="00C409EE" w:rsidP="00A36A32">
      <w:pPr>
        <w:spacing w:before="120"/>
        <w:ind w:firstLine="851"/>
        <w:jc w:val="both"/>
        <w:rPr>
          <w:b/>
          <w:sz w:val="24"/>
          <w:szCs w:val="24"/>
        </w:rPr>
      </w:pPr>
      <w:r w:rsidRPr="00847CD5">
        <w:rPr>
          <w:sz w:val="24"/>
          <w:szCs w:val="24"/>
        </w:rPr>
        <w:t>O artigo científico é um dos gêneros de produção textual inerentes à atividade acadêmica, e a caracterização de sua produção é muito particular. Trata-se do registro dos resultados de determinada pesquisa, à qual se quer dar conhecimento para avanço da discussão sobre o tema. A certeza de que o conhecimento científico é sempre provisório, aliada ao rigor dos processos de produção e validação, trazem maior confiabilidade a esse gênero</w:t>
      </w:r>
      <w:r w:rsidRPr="00847CD5">
        <w:rPr>
          <w:b/>
          <w:sz w:val="24"/>
          <w:szCs w:val="24"/>
        </w:rPr>
        <w:t xml:space="preserve">. </w:t>
      </w:r>
    </w:p>
    <w:p w:rsidR="009457E2" w:rsidRPr="00847CD5" w:rsidRDefault="009457E2" w:rsidP="00A36A32">
      <w:pPr>
        <w:spacing w:before="120"/>
        <w:ind w:firstLine="851"/>
        <w:jc w:val="both"/>
        <w:rPr>
          <w:b/>
          <w:sz w:val="24"/>
          <w:szCs w:val="24"/>
        </w:rPr>
      </w:pPr>
    </w:p>
    <w:p w:rsidR="00D468E4" w:rsidRDefault="00D468E4" w:rsidP="00A36A32">
      <w:pPr>
        <w:spacing w:before="120"/>
        <w:ind w:firstLine="851"/>
        <w:jc w:val="both"/>
        <w:rPr>
          <w:sz w:val="24"/>
          <w:szCs w:val="24"/>
        </w:rPr>
      </w:pPr>
      <w:r w:rsidRPr="00847CD5">
        <w:rPr>
          <w:sz w:val="24"/>
          <w:szCs w:val="24"/>
        </w:rPr>
        <w:t>É necessário, contudo, que o artigo atenda aos padrões de formatação, metodologia e linguagem, que constituem um código comum entre os pesquisadores. Dessa forma, garante-se que o conteúdo expresso, independentemente da sua complexidade, possa ser mais facilmente decodificado pelo público.</w:t>
      </w:r>
    </w:p>
    <w:p w:rsidR="009457E2" w:rsidRPr="00847CD5" w:rsidRDefault="009457E2" w:rsidP="00A36A32">
      <w:pPr>
        <w:spacing w:before="120"/>
        <w:ind w:firstLine="851"/>
        <w:jc w:val="both"/>
        <w:rPr>
          <w:sz w:val="24"/>
          <w:szCs w:val="24"/>
        </w:rPr>
      </w:pPr>
    </w:p>
    <w:p w:rsidR="00C409EE" w:rsidRDefault="00C409EE" w:rsidP="00A36A32">
      <w:pPr>
        <w:spacing w:before="120"/>
        <w:ind w:firstLine="851"/>
        <w:jc w:val="both"/>
        <w:rPr>
          <w:sz w:val="24"/>
          <w:szCs w:val="24"/>
        </w:rPr>
      </w:pPr>
      <w:r w:rsidRPr="00847CD5">
        <w:rPr>
          <w:sz w:val="24"/>
          <w:szCs w:val="24"/>
        </w:rPr>
        <w:t xml:space="preserve">A Academia Judicial, diante da necessidade </w:t>
      </w:r>
      <w:r w:rsidR="00361056">
        <w:rPr>
          <w:sz w:val="24"/>
          <w:szCs w:val="24"/>
        </w:rPr>
        <w:t xml:space="preserve">de aprimorar as </w:t>
      </w:r>
      <w:r w:rsidRPr="00847CD5">
        <w:rPr>
          <w:sz w:val="24"/>
          <w:szCs w:val="24"/>
        </w:rPr>
        <w:t>produções geralmente exigidas como atividade de término de curso</w:t>
      </w:r>
      <w:r w:rsidR="00C964B6">
        <w:rPr>
          <w:sz w:val="24"/>
          <w:szCs w:val="24"/>
        </w:rPr>
        <w:t xml:space="preserve"> e os trabalhos encaminhados para a Revista do </w:t>
      </w:r>
      <w:proofErr w:type="spellStart"/>
      <w:r w:rsidR="00C964B6">
        <w:rPr>
          <w:sz w:val="24"/>
          <w:szCs w:val="24"/>
        </w:rPr>
        <w:t>Cejur</w:t>
      </w:r>
      <w:proofErr w:type="spellEnd"/>
      <w:r w:rsidR="00C964B6">
        <w:rPr>
          <w:sz w:val="24"/>
          <w:szCs w:val="24"/>
        </w:rPr>
        <w:t>/TJSC</w:t>
      </w:r>
      <w:r w:rsidRPr="00847CD5">
        <w:rPr>
          <w:sz w:val="24"/>
          <w:szCs w:val="24"/>
        </w:rPr>
        <w:t xml:space="preserve">, recomenda a leitura das orientações do </w:t>
      </w:r>
      <w:hyperlink r:id="rId13" w:tgtFrame="_blank" w:history="1">
        <w:r w:rsidRPr="00AB3107">
          <w:rPr>
            <w:rStyle w:val="Hyperlink"/>
            <w:color w:val="auto"/>
            <w:sz w:val="24"/>
            <w:szCs w:val="24"/>
          </w:rPr>
          <w:t xml:space="preserve">Guia de Metodologia </w:t>
        </w:r>
        <w:r w:rsidR="00AB3107">
          <w:rPr>
            <w:rStyle w:val="Hyperlink"/>
            <w:color w:val="auto"/>
            <w:sz w:val="24"/>
            <w:szCs w:val="24"/>
          </w:rPr>
          <w:t xml:space="preserve">de Pesquisa </w:t>
        </w:r>
        <w:r w:rsidRPr="00AB3107">
          <w:rPr>
            <w:rStyle w:val="Hyperlink"/>
            <w:color w:val="auto"/>
            <w:sz w:val="24"/>
            <w:szCs w:val="24"/>
          </w:rPr>
          <w:t>da Academia Judicial</w:t>
        </w:r>
      </w:hyperlink>
      <w:r w:rsidRPr="00847CD5">
        <w:rPr>
          <w:sz w:val="24"/>
          <w:szCs w:val="24"/>
        </w:rPr>
        <w:t xml:space="preserve"> afetas à normatização, especialmente o seu título </w:t>
      </w:r>
      <w:proofErr w:type="gramStart"/>
      <w:r w:rsidRPr="00847CD5">
        <w:rPr>
          <w:sz w:val="24"/>
          <w:szCs w:val="24"/>
        </w:rPr>
        <w:t>7</w:t>
      </w:r>
      <w:proofErr w:type="gramEnd"/>
      <w:r w:rsidRPr="00847CD5">
        <w:rPr>
          <w:sz w:val="24"/>
          <w:szCs w:val="24"/>
        </w:rPr>
        <w:t>, denominado “artigo científico”.</w:t>
      </w:r>
    </w:p>
    <w:p w:rsidR="009457E2" w:rsidRPr="00847CD5" w:rsidRDefault="009457E2" w:rsidP="00A36A32">
      <w:pPr>
        <w:spacing w:before="120"/>
        <w:ind w:firstLine="851"/>
        <w:jc w:val="both"/>
        <w:rPr>
          <w:sz w:val="24"/>
          <w:szCs w:val="24"/>
        </w:rPr>
      </w:pPr>
    </w:p>
    <w:p w:rsidR="001F37B6" w:rsidRDefault="00C409EE" w:rsidP="00A36A32">
      <w:pPr>
        <w:spacing w:before="120"/>
        <w:ind w:firstLine="851"/>
        <w:jc w:val="both"/>
        <w:rPr>
          <w:sz w:val="24"/>
          <w:szCs w:val="24"/>
        </w:rPr>
      </w:pPr>
      <w:r w:rsidRPr="00847CD5">
        <w:rPr>
          <w:sz w:val="24"/>
          <w:szCs w:val="24"/>
        </w:rPr>
        <w:t xml:space="preserve">Além disso, o articulista deverá revisar o seu trabalho para assegurar que as categorias utilizadas reflitam corretamente a ideia defendida e que a estrutura dos elementos </w:t>
      </w:r>
      <w:proofErr w:type="spellStart"/>
      <w:r w:rsidRPr="00847CD5">
        <w:rPr>
          <w:sz w:val="24"/>
          <w:szCs w:val="24"/>
        </w:rPr>
        <w:t>pré</w:t>
      </w:r>
      <w:proofErr w:type="spellEnd"/>
      <w:r w:rsidRPr="00847CD5">
        <w:rPr>
          <w:sz w:val="24"/>
          <w:szCs w:val="24"/>
        </w:rPr>
        <w:t>-textuais, textuais e pós-textuais esteja adequada, primando pela correção gramatical (ortografia e sintaxe) e qualidade textual (coesão, coerência, clareza e concisão).</w:t>
      </w:r>
    </w:p>
    <w:p w:rsidR="00E77311" w:rsidRDefault="00E77311" w:rsidP="00A36A32">
      <w:pPr>
        <w:spacing w:before="120"/>
        <w:ind w:firstLine="851"/>
        <w:jc w:val="both"/>
      </w:pPr>
    </w:p>
    <w:p w:rsidR="00361056" w:rsidRDefault="0089597F" w:rsidP="0089597F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056" w:rsidRDefault="00361056" w:rsidP="0089597F">
      <w:pPr>
        <w:suppressAutoHyphens w:val="0"/>
        <w:jc w:val="center"/>
        <w:rPr>
          <w:sz w:val="24"/>
          <w:szCs w:val="24"/>
        </w:rPr>
      </w:pPr>
    </w:p>
    <w:p w:rsidR="00313A16" w:rsidRDefault="00033837" w:rsidP="0089597F">
      <w:pPr>
        <w:suppressAutoHyphens w:val="0"/>
        <w:jc w:val="center"/>
        <w:rPr>
          <w:rStyle w:val="TTULONEGRITO"/>
        </w:rPr>
      </w:pPr>
      <w:sdt>
        <w:sdtPr>
          <w:rPr>
            <w:rStyle w:val="TTULONEGRITO"/>
          </w:rPr>
          <w:alias w:val="TÍTULO (NEGRITO, CAIXA ALTA, CENTRALIZADO)"/>
          <w:tag w:val="TÍTULO (NEGRITO, CAIXA ALTA, CENTRALIZADO)"/>
          <w:id w:val="1621035931"/>
          <w:lock w:val="sdtLocked"/>
          <w:text/>
        </w:sdtPr>
        <w:sdtEndPr>
          <w:rPr>
            <w:rStyle w:val="TTULONEGRITO"/>
          </w:rPr>
        </w:sdtEndPr>
        <w:sdtContent>
          <w:r w:rsidR="007648F3" w:rsidRPr="008F3E3A">
            <w:rPr>
              <w:rStyle w:val="TTULONEGRITO"/>
            </w:rPr>
            <w:t>TÍTULO [</w:t>
          </w:r>
          <w:r w:rsidR="002E2A6F" w:rsidRPr="008F3E3A">
            <w:rPr>
              <w:rStyle w:val="TTULONEGRITO"/>
            </w:rPr>
            <w:t>NE</w:t>
          </w:r>
          <w:r w:rsidR="007648F3" w:rsidRPr="008F3E3A">
            <w:rPr>
              <w:rStyle w:val="TTULONEGRITO"/>
            </w:rPr>
            <w:t>GRITO, CAIXA ALTA, CENTRALIZADO]</w:t>
          </w:r>
          <w:proofErr w:type="gramStart"/>
        </w:sdtContent>
      </w:sdt>
      <w:proofErr w:type="gramEnd"/>
    </w:p>
    <w:p w:rsidR="00697EBD" w:rsidRDefault="00697EBD" w:rsidP="001E521F">
      <w:pPr>
        <w:suppressAutoHyphens w:val="0"/>
        <w:spacing w:line="360" w:lineRule="auto"/>
        <w:jc w:val="center"/>
        <w:rPr>
          <w:b/>
        </w:rPr>
      </w:pPr>
    </w:p>
    <w:sdt>
      <w:sdtPr>
        <w:rPr>
          <w:rStyle w:val="Ttulo1Char"/>
          <w:rFonts w:ascii="Times New Roman" w:hAnsi="Times New Roman"/>
          <w:sz w:val="24"/>
        </w:rPr>
        <w:id w:val="1832706485"/>
        <w:text/>
      </w:sdtPr>
      <w:sdtEndPr>
        <w:rPr>
          <w:rStyle w:val="Ttulo1Char"/>
        </w:rPr>
      </w:sdtEndPr>
      <w:sdtContent>
        <w:p w:rsidR="00697EBD" w:rsidRDefault="00697EBD" w:rsidP="00697EBD">
          <w:pPr>
            <w:pStyle w:val="Default"/>
            <w:spacing w:line="360" w:lineRule="auto"/>
            <w:jc w:val="center"/>
            <w:rPr>
              <w:rStyle w:val="Ttulo1Char"/>
              <w:rFonts w:ascii="Times New Roman" w:hAnsi="Times New Roman"/>
              <w:color w:val="auto"/>
              <w:sz w:val="24"/>
              <w:szCs w:val="20"/>
            </w:rPr>
          </w:pPr>
          <w:r w:rsidRPr="00B9748F">
            <w:rPr>
              <w:rStyle w:val="Ttulo1Char"/>
              <w:rFonts w:ascii="Times New Roman" w:hAnsi="Times New Roman"/>
              <w:sz w:val="24"/>
            </w:rPr>
            <w:t>TÍTULO</w:t>
          </w:r>
          <w:r>
            <w:rPr>
              <w:rStyle w:val="Ttulo1Char"/>
              <w:rFonts w:ascii="Times New Roman" w:hAnsi="Times New Roman"/>
              <w:sz w:val="24"/>
              <w:lang w:val="pt-BR"/>
            </w:rPr>
            <w:t xml:space="preserve"> EM LÍNGUA ESTRANGEIRA</w:t>
          </w:r>
          <w:r w:rsidRPr="00B9748F">
            <w:rPr>
              <w:rStyle w:val="Ttulo1Char"/>
              <w:rFonts w:ascii="Times New Roman" w:hAnsi="Times New Roman"/>
              <w:sz w:val="24"/>
            </w:rPr>
            <w:t xml:space="preserve"> [NEGRITO, CAIXA ALTA, CENTRALIZADO]</w:t>
          </w:r>
        </w:p>
      </w:sdtContent>
    </w:sdt>
    <w:p w:rsidR="00556A26" w:rsidRPr="008F3E3A" w:rsidRDefault="00556A26" w:rsidP="001B7DCE">
      <w:pPr>
        <w:spacing w:line="360" w:lineRule="auto"/>
        <w:jc w:val="center"/>
        <w:rPr>
          <w:b/>
        </w:rPr>
      </w:pPr>
    </w:p>
    <w:p w:rsidR="00313A16" w:rsidRDefault="00033837" w:rsidP="008F3E3A">
      <w:pPr>
        <w:jc w:val="center"/>
      </w:pPr>
      <w:sdt>
        <w:sdtPr>
          <w:rPr>
            <w:sz w:val="22"/>
            <w:szCs w:val="22"/>
          </w:rPr>
          <w:alias w:val="Nome do Autor(a) 1"/>
          <w:tag w:val="Nome do Autor(a) 1"/>
          <w:id w:val="-952324188"/>
          <w:lock w:val="sdtLocked"/>
          <w:text w:multiLine="1"/>
        </w:sdtPr>
        <w:sdtEndPr/>
        <w:sdtContent>
          <w:proofErr w:type="gramStart"/>
          <w:r w:rsidR="006C424A" w:rsidRPr="007648F3">
            <w:rPr>
              <w:sz w:val="22"/>
              <w:szCs w:val="22"/>
            </w:rPr>
            <w:t>Autor</w:t>
          </w:r>
          <w:r w:rsidR="006C424A">
            <w:rPr>
              <w:sz w:val="22"/>
              <w:szCs w:val="22"/>
            </w:rPr>
            <w:t>(</w:t>
          </w:r>
          <w:proofErr w:type="gramEnd"/>
          <w:r w:rsidR="006C424A" w:rsidRPr="007648F3">
            <w:rPr>
              <w:sz w:val="22"/>
              <w:szCs w:val="22"/>
            </w:rPr>
            <w:t>es</w:t>
          </w:r>
          <w:r w:rsidR="00786F66">
            <w:rPr>
              <w:sz w:val="22"/>
              <w:szCs w:val="22"/>
            </w:rPr>
            <w:t>) [C</w:t>
          </w:r>
          <w:r w:rsidR="006C424A">
            <w:rPr>
              <w:sz w:val="22"/>
              <w:szCs w:val="22"/>
            </w:rPr>
            <w:t>entralizado]</w:t>
          </w:r>
        </w:sdtContent>
      </w:sdt>
      <w:r w:rsidR="003A279C">
        <w:rPr>
          <w:rStyle w:val="Refdenotaderodap"/>
          <w:sz w:val="22"/>
          <w:szCs w:val="22"/>
        </w:rPr>
        <w:footnoteReference w:id="1"/>
      </w:r>
    </w:p>
    <w:p w:rsidR="00095A93" w:rsidRDefault="00095A93" w:rsidP="001B7DCE">
      <w:pPr>
        <w:spacing w:line="360" w:lineRule="auto"/>
        <w:jc w:val="center"/>
      </w:pPr>
    </w:p>
    <w:sdt>
      <w:sdtPr>
        <w:rPr>
          <w:b/>
        </w:rPr>
        <w:alias w:val="RESUMO"/>
        <w:tag w:val="RESUMO"/>
        <w:id w:val="1272204959"/>
        <w:lock w:val="sdtContentLocked"/>
        <w:text/>
      </w:sdtPr>
      <w:sdtEndPr>
        <w:rPr>
          <w:sz w:val="23"/>
          <w:szCs w:val="23"/>
        </w:rPr>
      </w:sdtEndPr>
      <w:sdtContent>
        <w:p w:rsidR="001B7DCE" w:rsidRPr="005207B4" w:rsidRDefault="005207B4" w:rsidP="001B7DCE">
          <w:pPr>
            <w:pStyle w:val="Default"/>
            <w:jc w:val="center"/>
            <w:rPr>
              <w:rStyle w:val="Estilo8"/>
              <w:b/>
            </w:rPr>
          </w:pPr>
          <w:r w:rsidRPr="005207B4">
            <w:rPr>
              <w:b/>
            </w:rPr>
            <w:t>RESUMO</w:t>
          </w:r>
        </w:p>
      </w:sdtContent>
    </w:sdt>
    <w:p w:rsidR="00461BBA" w:rsidRDefault="00461BBA" w:rsidP="00461BBA">
      <w:pPr>
        <w:pStyle w:val="Default"/>
        <w:spacing w:line="360" w:lineRule="auto"/>
        <w:rPr>
          <w:rStyle w:val="Estilo8"/>
        </w:rPr>
      </w:pPr>
    </w:p>
    <w:p w:rsidR="0058442E" w:rsidRPr="003C43D3" w:rsidRDefault="00033837" w:rsidP="00DE7FFA">
      <w:pPr>
        <w:pStyle w:val="Default"/>
        <w:jc w:val="both"/>
      </w:pPr>
      <w:sdt>
        <w:sdtPr>
          <w:rPr>
            <w:rStyle w:val="Estilo8"/>
          </w:rPr>
          <w:alias w:val="Texto do resumo"/>
          <w:tag w:val="Texto do resumo"/>
          <w:id w:val="2020658504"/>
          <w:lock w:val="sdtLocked"/>
          <w:text/>
        </w:sdtPr>
        <w:sdtEndPr>
          <w:rPr>
            <w:rStyle w:val="Estilo8"/>
          </w:rPr>
        </w:sdtEndPr>
        <w:sdtContent>
          <w:r w:rsidR="003C43D3" w:rsidRPr="000809D3">
            <w:rPr>
              <w:rStyle w:val="Estilo8"/>
            </w:rPr>
            <w:t xml:space="preserve">Digite neste campo o resumo, que deverá conter até 250 palavras, bem como informações sucintas sobre o objetivo, </w:t>
          </w:r>
          <w:r w:rsidR="0089320F">
            <w:rPr>
              <w:rStyle w:val="Estilo8"/>
            </w:rPr>
            <w:t xml:space="preserve">sobre o </w:t>
          </w:r>
          <w:r w:rsidR="003C43D3" w:rsidRPr="000809D3">
            <w:rPr>
              <w:rStyle w:val="Estilo8"/>
            </w:rPr>
            <w:t xml:space="preserve">desenvolvimento e </w:t>
          </w:r>
          <w:r w:rsidR="0089320F">
            <w:rPr>
              <w:rStyle w:val="Estilo8"/>
            </w:rPr>
            <w:t xml:space="preserve">sobre a </w:t>
          </w:r>
          <w:r w:rsidR="003C43D3" w:rsidRPr="000809D3">
            <w:rPr>
              <w:rStyle w:val="Estilo8"/>
            </w:rPr>
            <w:t>conclusão da pesquisa</w:t>
          </w:r>
          <w:r w:rsidR="000360D0">
            <w:rPr>
              <w:rStyle w:val="Estilo8"/>
            </w:rPr>
            <w:t>.</w:t>
          </w:r>
          <w:r w:rsidR="001F4BF9">
            <w:rPr>
              <w:rStyle w:val="Estilo8"/>
            </w:rPr>
            <w:t xml:space="preserve"> </w:t>
          </w:r>
          <w:r w:rsidR="008176B1">
            <w:rPr>
              <w:rStyle w:val="Estilo8"/>
            </w:rPr>
            <w:t>-------</w:t>
          </w:r>
          <w:r w:rsidR="004B6511">
            <w:rPr>
              <w:rStyle w:val="Estilo8"/>
            </w:rPr>
            <w:t>-</w:t>
          </w:r>
          <w:r w:rsidR="00357678">
            <w:rPr>
              <w:rStyle w:val="Estilo8"/>
            </w:rPr>
            <w:t>-----------------------------------------------------------------------------------------------------------------</w:t>
          </w:r>
          <w:r w:rsidR="004B6511">
            <w:rPr>
              <w:rStyle w:val="Estilo8"/>
            </w:rPr>
            <w:t>--</w:t>
          </w:r>
          <w:r w:rsidR="00764300">
            <w:rPr>
              <w:rStyle w:val="Estilo8"/>
            </w:rPr>
            <w:t>-----------------------------------------------------------------------------------------------------------------</w:t>
          </w:r>
          <w:r w:rsidR="004B6511">
            <w:rPr>
              <w:rStyle w:val="Estilo8"/>
            </w:rPr>
            <w:t>-</w:t>
          </w:r>
        </w:sdtContent>
      </w:sdt>
      <w:r w:rsidR="0058442E" w:rsidRPr="003C43D3">
        <w:t xml:space="preserve"> </w:t>
      </w:r>
    </w:p>
    <w:p w:rsidR="0058442E" w:rsidRPr="008D0F64" w:rsidRDefault="0058442E" w:rsidP="00DE7FFA">
      <w:pPr>
        <w:pStyle w:val="Default"/>
      </w:pPr>
    </w:p>
    <w:p w:rsidR="0058442E" w:rsidRPr="008D0F64" w:rsidRDefault="00033837" w:rsidP="00DE7FFA">
      <w:pPr>
        <w:pStyle w:val="Default"/>
        <w:jc w:val="both"/>
      </w:pPr>
      <w:sdt>
        <w:sdtPr>
          <w:rPr>
            <w:b/>
            <w:bCs/>
          </w:rPr>
          <w:id w:val="-243178880"/>
          <w:lock w:val="sdtContentLocked"/>
          <w:text/>
        </w:sdtPr>
        <w:sdtEndPr/>
        <w:sdtContent>
          <w:r w:rsidR="008D0F64" w:rsidRPr="008D0F64">
            <w:rPr>
              <w:b/>
              <w:bCs/>
            </w:rPr>
            <w:t>Palavras-chave:</w:t>
          </w:r>
        </w:sdtContent>
      </w:sdt>
      <w:sdt>
        <w:sdtPr>
          <w:rPr>
            <w:bCs/>
          </w:rPr>
          <w:id w:val="1149868838"/>
          <w:text/>
        </w:sdtPr>
        <w:sdtEndPr/>
        <w:sdtContent>
          <w:r w:rsidR="003E3565" w:rsidRPr="003E3565">
            <w:rPr>
              <w:bCs/>
            </w:rPr>
            <w:t xml:space="preserve"> Insira neste campo até </w:t>
          </w:r>
          <w:proofErr w:type="gramStart"/>
          <w:r w:rsidR="003E3565" w:rsidRPr="003E3565">
            <w:rPr>
              <w:bCs/>
            </w:rPr>
            <w:t>6</w:t>
          </w:r>
          <w:proofErr w:type="gramEnd"/>
          <w:r w:rsidR="003E3565" w:rsidRPr="003E3565">
            <w:rPr>
              <w:bCs/>
            </w:rPr>
            <w:t xml:space="preserve"> itens. Ex.: Artigo. Método. Normas técnicas.</w:t>
          </w:r>
          <w:r w:rsidR="003E3565">
            <w:rPr>
              <w:bCs/>
            </w:rPr>
            <w:t xml:space="preserve"> </w:t>
          </w:r>
          <w:r w:rsidR="003E3565" w:rsidRPr="003E3565">
            <w:rPr>
              <w:bCs/>
            </w:rPr>
            <w:t>ABNT. Model</w:t>
          </w:r>
          <w:r w:rsidR="003E3565">
            <w:rPr>
              <w:bCs/>
            </w:rPr>
            <w:t>o</w:t>
          </w:r>
          <w:r w:rsidR="003E3565" w:rsidRPr="003E3565">
            <w:rPr>
              <w:bCs/>
            </w:rPr>
            <w:t xml:space="preserve">. NBR. </w:t>
          </w:r>
        </w:sdtContent>
      </w:sdt>
    </w:p>
    <w:p w:rsidR="00697EBD" w:rsidRDefault="00697EBD" w:rsidP="006D2D4A">
      <w:pPr>
        <w:pStyle w:val="Default"/>
        <w:spacing w:line="360" w:lineRule="auto"/>
        <w:jc w:val="both"/>
        <w:rPr>
          <w:b/>
        </w:rPr>
      </w:pPr>
    </w:p>
    <w:sdt>
      <w:sdtPr>
        <w:rPr>
          <w:b/>
        </w:rPr>
        <w:id w:val="-339537093"/>
        <w:lock w:val="sdtLocked"/>
        <w:text/>
      </w:sdtPr>
      <w:sdtEndPr/>
      <w:sdtContent>
        <w:p w:rsidR="00BF21A3" w:rsidRDefault="00D87EF2" w:rsidP="00BF21A3">
          <w:pPr>
            <w:pStyle w:val="Default"/>
            <w:spacing w:line="360" w:lineRule="auto"/>
            <w:jc w:val="center"/>
            <w:rPr>
              <w:b/>
            </w:rPr>
          </w:pPr>
          <w:r>
            <w:rPr>
              <w:b/>
            </w:rPr>
            <w:t>ABSTRACT</w:t>
          </w:r>
        </w:p>
      </w:sdtContent>
    </w:sdt>
    <w:p w:rsidR="00D87EF2" w:rsidRDefault="00D87EF2" w:rsidP="00BF21A3">
      <w:pPr>
        <w:pStyle w:val="Default"/>
        <w:spacing w:line="360" w:lineRule="auto"/>
        <w:jc w:val="center"/>
        <w:rPr>
          <w:b/>
        </w:rPr>
      </w:pPr>
    </w:p>
    <w:sdt>
      <w:sdtPr>
        <w:rPr>
          <w:rStyle w:val="Ttulo1Char"/>
          <w:rFonts w:ascii="Times New Roman" w:hAnsi="Times New Roman"/>
          <w:b w:val="0"/>
          <w:sz w:val="24"/>
          <w:lang w:val="pt-BR"/>
        </w:rPr>
        <w:id w:val="405725007"/>
        <w:text/>
      </w:sdtPr>
      <w:sdtEndPr>
        <w:rPr>
          <w:rStyle w:val="Ttulo1Char"/>
        </w:rPr>
      </w:sdtEndPr>
      <w:sdtContent>
        <w:p w:rsidR="00D87EF2" w:rsidRPr="007C6A9E" w:rsidRDefault="00113F07" w:rsidP="00DE7FFA">
          <w:pPr>
            <w:pStyle w:val="Default"/>
            <w:jc w:val="both"/>
            <w:rPr>
              <w:b/>
            </w:rPr>
          </w:pPr>
          <w:r w:rsidRPr="00113F07">
            <w:rPr>
              <w:rStyle w:val="Ttulo1Char"/>
              <w:rFonts w:ascii="Times New Roman" w:hAnsi="Times New Roman"/>
              <w:b w:val="0"/>
              <w:sz w:val="24"/>
              <w:lang w:val="pt-BR"/>
            </w:rPr>
            <w:t>Digite neste campo o abstract (ou resumo em outra língua estrangeira)</w:t>
          </w:r>
          <w:r>
            <w:rPr>
              <w:rStyle w:val="Ttulo1Char"/>
              <w:rFonts w:ascii="Times New Roman" w:hAnsi="Times New Roman"/>
              <w:b w:val="0"/>
              <w:sz w:val="24"/>
              <w:lang w:val="pt-BR"/>
            </w:rPr>
            <w:t>,</w:t>
          </w:r>
          <w:r w:rsidRPr="00113F07">
            <w:rPr>
              <w:rStyle w:val="Ttulo1Char"/>
              <w:rFonts w:ascii="Times New Roman" w:hAnsi="Times New Roman"/>
              <w:b w:val="0"/>
              <w:sz w:val="24"/>
              <w:lang w:val="pt-BR"/>
            </w:rPr>
            <w:t xml:space="preserve"> que deverá conter até 250 palavras, bem como informações sucintas sobre o objetivo, sobre o desenvolvimento e sobre a conclusão da pesquisa -----------------------</w:t>
          </w:r>
          <w:r w:rsidR="00B568BC">
            <w:rPr>
              <w:rStyle w:val="Ttulo1Char"/>
              <w:rFonts w:ascii="Times New Roman" w:hAnsi="Times New Roman"/>
              <w:b w:val="0"/>
              <w:sz w:val="24"/>
              <w:lang w:val="pt-BR"/>
            </w:rPr>
            <w:t>---------------------------</w:t>
          </w:r>
          <w:r w:rsidR="003A4F66">
            <w:rPr>
              <w:rStyle w:val="Ttulo1Char"/>
              <w:rFonts w:ascii="Times New Roman" w:hAnsi="Times New Roman"/>
              <w:b w:val="0"/>
              <w:sz w:val="24"/>
              <w:lang w:val="pt-BR"/>
            </w:rPr>
            <w:t>-----------------------------------------------------------------------------------------------------------------</w:t>
          </w:r>
          <w:r w:rsidR="00B568BC">
            <w:rPr>
              <w:rStyle w:val="Ttulo1Char"/>
              <w:rFonts w:ascii="Times New Roman" w:hAnsi="Times New Roman"/>
              <w:b w:val="0"/>
              <w:sz w:val="24"/>
              <w:lang w:val="pt-BR"/>
            </w:rPr>
            <w:t>---------------------</w:t>
          </w:r>
          <w:r w:rsidRPr="00113F07">
            <w:rPr>
              <w:rStyle w:val="Ttulo1Char"/>
              <w:rFonts w:ascii="Times New Roman" w:hAnsi="Times New Roman"/>
              <w:b w:val="0"/>
              <w:sz w:val="24"/>
              <w:lang w:val="pt-BR"/>
            </w:rPr>
            <w:t>-----</w:t>
          </w:r>
          <w:proofErr w:type="gramStart"/>
          <w:proofErr w:type="gramEnd"/>
        </w:p>
      </w:sdtContent>
    </w:sdt>
    <w:p w:rsidR="00BF21A3" w:rsidRDefault="00BF21A3" w:rsidP="006D2D4A">
      <w:pPr>
        <w:pStyle w:val="Default"/>
        <w:spacing w:line="360" w:lineRule="auto"/>
        <w:jc w:val="both"/>
        <w:rPr>
          <w:b/>
        </w:rPr>
      </w:pPr>
    </w:p>
    <w:p w:rsidR="0058442E" w:rsidRPr="003E3565" w:rsidRDefault="00033837" w:rsidP="00DE7FFA">
      <w:pPr>
        <w:pStyle w:val="Default"/>
        <w:jc w:val="both"/>
        <w:rPr>
          <w:bCs/>
        </w:rPr>
      </w:pPr>
      <w:sdt>
        <w:sdtPr>
          <w:rPr>
            <w:b/>
          </w:rPr>
          <w:id w:val="-1482606489"/>
          <w:text/>
        </w:sdtPr>
        <w:sdtEndPr/>
        <w:sdtContent>
          <w:proofErr w:type="spellStart"/>
          <w:proofErr w:type="gramStart"/>
          <w:r w:rsidR="00D87EF2">
            <w:rPr>
              <w:b/>
            </w:rPr>
            <w:t>Key</w:t>
          </w:r>
          <w:r w:rsidR="00BF21A3">
            <w:rPr>
              <w:b/>
            </w:rPr>
            <w:t>words</w:t>
          </w:r>
          <w:proofErr w:type="spellEnd"/>
          <w:r w:rsidR="00543AD9">
            <w:rPr>
              <w:b/>
            </w:rPr>
            <w:t>:</w:t>
          </w:r>
          <w:proofErr w:type="gramEnd"/>
        </w:sdtContent>
      </w:sdt>
      <w:r w:rsidR="00543AD9">
        <w:rPr>
          <w:b/>
        </w:rPr>
        <w:t xml:space="preserve"> </w:t>
      </w:r>
      <w:r w:rsidR="00D87EF2">
        <w:rPr>
          <w:bCs/>
        </w:rPr>
        <w:t>Insira neste campo</w:t>
      </w:r>
      <w:r w:rsidR="00D87EF2" w:rsidRPr="001D1583">
        <w:rPr>
          <w:bCs/>
        </w:rPr>
        <w:t xml:space="preserve"> até 6 itens. </w:t>
      </w:r>
      <w:r w:rsidR="00D87EF2" w:rsidRPr="003E3565">
        <w:rPr>
          <w:bCs/>
          <w:lang w:val="en-US"/>
        </w:rPr>
        <w:t>Ex.: Arti</w:t>
      </w:r>
      <w:r w:rsidR="0044623A" w:rsidRPr="003E3565">
        <w:rPr>
          <w:bCs/>
          <w:lang w:val="en-US"/>
        </w:rPr>
        <w:t>cle</w:t>
      </w:r>
      <w:r w:rsidR="00D87EF2" w:rsidRPr="003E3565">
        <w:rPr>
          <w:bCs/>
          <w:lang w:val="en-US"/>
        </w:rPr>
        <w:t xml:space="preserve">. </w:t>
      </w:r>
      <w:proofErr w:type="gramStart"/>
      <w:r w:rsidR="0044623A" w:rsidRPr="003E3565">
        <w:rPr>
          <w:bCs/>
          <w:lang w:val="en-US"/>
        </w:rPr>
        <w:t>Metho</w:t>
      </w:r>
      <w:r w:rsidR="00D87EF2" w:rsidRPr="003E3565">
        <w:rPr>
          <w:bCs/>
          <w:lang w:val="en-US"/>
        </w:rPr>
        <w:t>d.</w:t>
      </w:r>
      <w:proofErr w:type="gramEnd"/>
      <w:r w:rsidR="00D87EF2" w:rsidRPr="003E3565">
        <w:rPr>
          <w:bCs/>
          <w:lang w:val="en-US"/>
        </w:rPr>
        <w:t xml:space="preserve"> </w:t>
      </w:r>
      <w:proofErr w:type="gramStart"/>
      <w:r w:rsidR="003E3565" w:rsidRPr="00E12350">
        <w:rPr>
          <w:bCs/>
          <w:lang w:val="en-US"/>
        </w:rPr>
        <w:t>Technical standards.</w:t>
      </w:r>
      <w:proofErr w:type="gramEnd"/>
      <w:r w:rsidR="003E3565" w:rsidRPr="00E12350">
        <w:rPr>
          <w:bCs/>
          <w:lang w:val="en-US"/>
        </w:rPr>
        <w:t xml:space="preserve"> </w:t>
      </w:r>
      <w:r w:rsidR="003E3565">
        <w:rPr>
          <w:bCs/>
        </w:rPr>
        <w:t xml:space="preserve">ABNT. </w:t>
      </w:r>
      <w:proofErr w:type="spellStart"/>
      <w:r w:rsidR="003E3565">
        <w:rPr>
          <w:bCs/>
        </w:rPr>
        <w:t>Model</w:t>
      </w:r>
      <w:proofErr w:type="spellEnd"/>
      <w:r w:rsidR="00D87EF2" w:rsidRPr="003E3565">
        <w:rPr>
          <w:bCs/>
        </w:rPr>
        <w:t>. NBR</w:t>
      </w:r>
      <w:r w:rsidR="003E3565">
        <w:rPr>
          <w:bCs/>
        </w:rPr>
        <w:t>.</w:t>
      </w:r>
    </w:p>
    <w:p w:rsidR="00D87EF2" w:rsidRPr="003E3565" w:rsidRDefault="00D87EF2" w:rsidP="00D87EF2">
      <w:pPr>
        <w:pStyle w:val="Default"/>
        <w:spacing w:line="360" w:lineRule="auto"/>
        <w:jc w:val="both"/>
      </w:pPr>
    </w:p>
    <w:p w:rsidR="00A06F80" w:rsidRDefault="00033837" w:rsidP="00A06F80">
      <w:pPr>
        <w:pStyle w:val="Default"/>
        <w:spacing w:line="360" w:lineRule="auto"/>
        <w:rPr>
          <w:b/>
          <w:bCs/>
        </w:rPr>
      </w:pPr>
      <w:sdt>
        <w:sdtPr>
          <w:rPr>
            <w:b/>
            <w:bCs/>
          </w:rPr>
          <w:id w:val="1205608139"/>
          <w:lock w:val="sdtContentLocked"/>
          <w:text/>
        </w:sdtPr>
        <w:sdtEndPr/>
        <w:sdtContent>
          <w:r w:rsidR="00020ECF" w:rsidRPr="00020ECF">
            <w:rPr>
              <w:b/>
              <w:bCs/>
            </w:rPr>
            <w:t>INTRODUÇÃO</w:t>
          </w:r>
        </w:sdtContent>
      </w:sdt>
    </w:p>
    <w:p w:rsidR="00C935B5" w:rsidRDefault="00C935B5" w:rsidP="00C935B5">
      <w:pPr>
        <w:pStyle w:val="Default"/>
        <w:spacing w:line="360" w:lineRule="auto"/>
        <w:rPr>
          <w:bCs/>
        </w:rPr>
      </w:pPr>
    </w:p>
    <w:p w:rsidR="00A06F80" w:rsidRDefault="00C935B5" w:rsidP="00426892">
      <w:pPr>
        <w:pStyle w:val="Default"/>
        <w:spacing w:line="360" w:lineRule="auto"/>
        <w:ind w:firstLine="851"/>
        <w:rPr>
          <w:bCs/>
        </w:rPr>
      </w:pPr>
      <w:r w:rsidRPr="00C935B5">
        <w:rPr>
          <w:bCs/>
        </w:rPr>
        <w:t>Escreva aqui a introdução</w:t>
      </w:r>
      <w:r w:rsidR="00426892">
        <w:rPr>
          <w:bCs/>
        </w:rPr>
        <w:t xml:space="preserve"> do seu artigo</w:t>
      </w:r>
      <w:r w:rsidRPr="00C935B5">
        <w:rPr>
          <w:bCs/>
        </w:rPr>
        <w:t>.</w:t>
      </w:r>
    </w:p>
    <w:p w:rsidR="00C935B5" w:rsidRPr="00C935B5" w:rsidRDefault="00C935B5" w:rsidP="00C935B5">
      <w:pPr>
        <w:pStyle w:val="Default"/>
        <w:spacing w:line="360" w:lineRule="auto"/>
        <w:rPr>
          <w:bCs/>
        </w:rPr>
      </w:pPr>
    </w:p>
    <w:p w:rsidR="00E31E5A" w:rsidRDefault="00216D0C" w:rsidP="00A06F80">
      <w:pPr>
        <w:pStyle w:val="Default"/>
        <w:spacing w:line="360" w:lineRule="auto"/>
        <w:rPr>
          <w:rStyle w:val="TTULONEGRITO"/>
        </w:rPr>
      </w:pPr>
      <w:proofErr w:type="gramStart"/>
      <w:r>
        <w:rPr>
          <w:b/>
          <w:bCs/>
        </w:rPr>
        <w:t>1</w:t>
      </w:r>
      <w:proofErr w:type="gramEnd"/>
      <w:r w:rsidR="00095A93" w:rsidRPr="00586D3E">
        <w:rPr>
          <w:b/>
          <w:bCs/>
        </w:rPr>
        <w:t xml:space="preserve"> </w:t>
      </w:r>
      <w:r w:rsidR="00A06F80">
        <w:rPr>
          <w:b/>
          <w:bCs/>
        </w:rPr>
        <w:t>TÍTULO DE SEÇÃO</w:t>
      </w:r>
      <w:r w:rsidR="00586D3E" w:rsidRPr="00586D3E">
        <w:rPr>
          <w:b/>
          <w:bCs/>
        </w:rPr>
        <w:t xml:space="preserve"> PRIMÁRIA</w:t>
      </w:r>
      <w:r w:rsidR="00586D3E">
        <w:rPr>
          <w:b/>
          <w:bCs/>
        </w:rPr>
        <w:t xml:space="preserve"> </w:t>
      </w:r>
      <w:r w:rsidR="00586D3E" w:rsidRPr="008F3E3A">
        <w:rPr>
          <w:rStyle w:val="TTULONEGRITO"/>
        </w:rPr>
        <w:t xml:space="preserve">[NEGRITO, CAIXA ALTA, </w:t>
      </w:r>
      <w:r w:rsidR="00E31E5A">
        <w:rPr>
          <w:rStyle w:val="TTULONEGRITO"/>
        </w:rPr>
        <w:t>ALINHADO À</w:t>
      </w:r>
    </w:p>
    <w:p w:rsidR="00586D3E" w:rsidRDefault="00E31E5A" w:rsidP="00E31E5A">
      <w:pPr>
        <w:pStyle w:val="Default"/>
        <w:spacing w:line="360" w:lineRule="auto"/>
        <w:ind w:left="142"/>
        <w:rPr>
          <w:rStyle w:val="TTULONEGRITO"/>
        </w:rPr>
      </w:pPr>
      <w:r>
        <w:rPr>
          <w:rStyle w:val="TTULONEGRITO"/>
        </w:rPr>
        <w:t xml:space="preserve"> </w:t>
      </w:r>
      <w:proofErr w:type="gramStart"/>
      <w:r>
        <w:rPr>
          <w:rStyle w:val="TTULONEGRITO"/>
        </w:rPr>
        <w:t>ESQUERDA]</w:t>
      </w:r>
      <w:proofErr w:type="gramEnd"/>
    </w:p>
    <w:p w:rsidR="00C935B5" w:rsidRDefault="00C935B5" w:rsidP="00A06F80">
      <w:pPr>
        <w:pStyle w:val="Default"/>
        <w:spacing w:line="360" w:lineRule="auto"/>
        <w:rPr>
          <w:rStyle w:val="TTULONEGRITO"/>
        </w:rPr>
      </w:pPr>
    </w:p>
    <w:p w:rsidR="00C935B5" w:rsidRPr="00C935B5" w:rsidRDefault="00C935B5" w:rsidP="00426892">
      <w:pPr>
        <w:pStyle w:val="Default"/>
        <w:spacing w:line="360" w:lineRule="auto"/>
        <w:ind w:firstLine="851"/>
        <w:rPr>
          <w:b/>
        </w:rPr>
      </w:pPr>
      <w:r w:rsidRPr="00C935B5">
        <w:rPr>
          <w:rStyle w:val="TTULONEGRITO"/>
          <w:b w:val="0"/>
        </w:rPr>
        <w:t>Escreva aqui o texto da segunda seção</w:t>
      </w:r>
      <w:r w:rsidR="00426892" w:rsidRPr="00426892">
        <w:rPr>
          <w:bCs/>
        </w:rPr>
        <w:t xml:space="preserve"> </w:t>
      </w:r>
      <w:r w:rsidR="00426892">
        <w:rPr>
          <w:bCs/>
        </w:rPr>
        <w:t>do seu artigo</w:t>
      </w:r>
      <w:r w:rsidRPr="00C935B5">
        <w:rPr>
          <w:rStyle w:val="TTULONEGRITO"/>
          <w:b w:val="0"/>
        </w:rPr>
        <w:t>.</w:t>
      </w:r>
    </w:p>
    <w:p w:rsidR="00A06F80" w:rsidRDefault="00A06F80" w:rsidP="00A06F80">
      <w:pPr>
        <w:pStyle w:val="Default"/>
        <w:spacing w:line="360" w:lineRule="auto"/>
        <w:rPr>
          <w:b/>
          <w:bCs/>
        </w:rPr>
      </w:pPr>
    </w:p>
    <w:p w:rsidR="005C03C3" w:rsidRDefault="00216D0C" w:rsidP="00A06F80">
      <w:pPr>
        <w:pStyle w:val="Default"/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1</w:t>
      </w:r>
      <w:r w:rsidR="0058325B">
        <w:rPr>
          <w:b/>
          <w:bCs/>
        </w:rPr>
        <w:t>.1</w:t>
      </w:r>
      <w:r w:rsidR="00095A93" w:rsidRPr="008D0F64">
        <w:rPr>
          <w:b/>
          <w:bCs/>
        </w:rPr>
        <w:t xml:space="preserve"> </w:t>
      </w:r>
      <w:r w:rsidR="00720F8D">
        <w:rPr>
          <w:b/>
          <w:bCs/>
        </w:rPr>
        <w:t>Título</w:t>
      </w:r>
      <w:proofErr w:type="gramEnd"/>
      <w:r w:rsidR="00720F8D">
        <w:rPr>
          <w:b/>
          <w:bCs/>
        </w:rPr>
        <w:t xml:space="preserve"> de </w:t>
      </w:r>
      <w:r w:rsidR="00553CBB">
        <w:rPr>
          <w:b/>
          <w:bCs/>
        </w:rPr>
        <w:t xml:space="preserve">Qualquer </w:t>
      </w:r>
      <w:r w:rsidR="00130479">
        <w:rPr>
          <w:b/>
          <w:bCs/>
        </w:rPr>
        <w:t>Subs</w:t>
      </w:r>
      <w:r w:rsidR="00720F8D">
        <w:rPr>
          <w:b/>
          <w:bCs/>
        </w:rPr>
        <w:t xml:space="preserve">eção </w:t>
      </w:r>
      <w:r w:rsidR="00224643">
        <w:rPr>
          <w:b/>
          <w:bCs/>
        </w:rPr>
        <w:t>(Ex.: 2.1</w:t>
      </w:r>
      <w:r w:rsidR="006C1807">
        <w:rPr>
          <w:b/>
          <w:bCs/>
        </w:rPr>
        <w:t>; 2</w:t>
      </w:r>
      <w:r w:rsidR="00130479">
        <w:rPr>
          <w:b/>
          <w:bCs/>
        </w:rPr>
        <w:t xml:space="preserve">.1.1.2) </w:t>
      </w:r>
      <w:r w:rsidR="005C03C3">
        <w:rPr>
          <w:b/>
          <w:bCs/>
        </w:rPr>
        <w:t>[Negrito,</w:t>
      </w:r>
      <w:r w:rsidR="00720F8D">
        <w:rPr>
          <w:b/>
          <w:bCs/>
        </w:rPr>
        <w:t xml:space="preserve"> Letras Iniciais</w:t>
      </w:r>
      <w:r w:rsidR="00095A93" w:rsidRPr="008D0F64">
        <w:rPr>
          <w:b/>
          <w:bCs/>
        </w:rPr>
        <w:t xml:space="preserve"> </w:t>
      </w:r>
      <w:r w:rsidR="00130479">
        <w:rPr>
          <w:b/>
          <w:bCs/>
        </w:rPr>
        <w:t>M</w:t>
      </w:r>
      <w:r w:rsidR="00720F8D">
        <w:rPr>
          <w:b/>
          <w:bCs/>
        </w:rPr>
        <w:t>aiúsculas</w:t>
      </w:r>
      <w:r w:rsidR="005C03C3">
        <w:rPr>
          <w:b/>
          <w:bCs/>
        </w:rPr>
        <w:t>,</w:t>
      </w:r>
    </w:p>
    <w:p w:rsidR="00095A93" w:rsidRDefault="005C03C3" w:rsidP="005C03C3">
      <w:pPr>
        <w:pStyle w:val="Default"/>
        <w:spacing w:line="360" w:lineRule="auto"/>
        <w:ind w:left="284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Alinhado à Esquerda</w:t>
      </w:r>
      <w:r w:rsidR="00720F8D">
        <w:rPr>
          <w:b/>
          <w:bCs/>
        </w:rPr>
        <w:t>]</w:t>
      </w:r>
      <w:proofErr w:type="gramEnd"/>
    </w:p>
    <w:p w:rsidR="00920419" w:rsidRDefault="00920419" w:rsidP="008D0F64">
      <w:pPr>
        <w:pStyle w:val="Default"/>
        <w:spacing w:line="360" w:lineRule="auto"/>
        <w:rPr>
          <w:b/>
          <w:bCs/>
        </w:rPr>
      </w:pPr>
    </w:p>
    <w:p w:rsidR="00C935B5" w:rsidRPr="00C935B5" w:rsidRDefault="00C935B5" w:rsidP="00426892">
      <w:pPr>
        <w:pStyle w:val="Default"/>
        <w:spacing w:line="360" w:lineRule="auto"/>
        <w:ind w:firstLine="851"/>
        <w:rPr>
          <w:b/>
        </w:rPr>
      </w:pPr>
      <w:r w:rsidRPr="00C935B5">
        <w:rPr>
          <w:rStyle w:val="TTULONEGRITO"/>
          <w:b w:val="0"/>
        </w:rPr>
        <w:t xml:space="preserve">Escreva aqui o texto da </w:t>
      </w:r>
      <w:r>
        <w:rPr>
          <w:rStyle w:val="TTULONEGRITO"/>
          <w:b w:val="0"/>
        </w:rPr>
        <w:t>subseção</w:t>
      </w:r>
      <w:r w:rsidR="00426892" w:rsidRPr="00426892">
        <w:rPr>
          <w:bCs/>
        </w:rPr>
        <w:t xml:space="preserve"> </w:t>
      </w:r>
      <w:r w:rsidR="00426892">
        <w:rPr>
          <w:bCs/>
        </w:rPr>
        <w:t>do seu artigo</w:t>
      </w:r>
      <w:r>
        <w:rPr>
          <w:rStyle w:val="TTULONEGRITO"/>
          <w:b w:val="0"/>
        </w:rPr>
        <w:t>, se houver</w:t>
      </w:r>
      <w:r w:rsidRPr="00C935B5">
        <w:rPr>
          <w:rStyle w:val="TTULONEGRITO"/>
          <w:b w:val="0"/>
        </w:rPr>
        <w:t>.</w:t>
      </w:r>
    </w:p>
    <w:p w:rsidR="008217B6" w:rsidRDefault="008217B6" w:rsidP="008217B6">
      <w:pPr>
        <w:pStyle w:val="Default"/>
        <w:spacing w:line="360" w:lineRule="auto"/>
        <w:rPr>
          <w:b/>
          <w:bCs/>
        </w:rPr>
      </w:pPr>
    </w:p>
    <w:p w:rsidR="008217B6" w:rsidRDefault="00216D0C" w:rsidP="008217B6">
      <w:pPr>
        <w:pStyle w:val="Default"/>
        <w:spacing w:line="360" w:lineRule="auto"/>
        <w:rPr>
          <w:b/>
          <w:bCs/>
        </w:rPr>
      </w:pPr>
      <w:proofErr w:type="gramStart"/>
      <w:r>
        <w:rPr>
          <w:b/>
          <w:bCs/>
        </w:rPr>
        <w:t>2</w:t>
      </w:r>
      <w:proofErr w:type="gramEnd"/>
      <w:r w:rsidR="008217B6">
        <w:rPr>
          <w:b/>
          <w:bCs/>
        </w:rPr>
        <w:t xml:space="preserve"> FORMATAÇÃO</w:t>
      </w:r>
      <w:r w:rsidR="00961627">
        <w:rPr>
          <w:rStyle w:val="Refdenotaderodap"/>
          <w:b/>
          <w:bCs/>
        </w:rPr>
        <w:footnoteReference w:id="2"/>
      </w:r>
    </w:p>
    <w:p w:rsidR="008217B6" w:rsidRDefault="008217B6" w:rsidP="008217B6">
      <w:pPr>
        <w:pStyle w:val="Default"/>
        <w:spacing w:line="360" w:lineRule="auto"/>
        <w:rPr>
          <w:b/>
          <w:bCs/>
        </w:rPr>
      </w:pPr>
    </w:p>
    <w:p w:rsidR="008217B6" w:rsidRDefault="008217B6" w:rsidP="008217B6">
      <w:pPr>
        <w:pStyle w:val="Default"/>
        <w:spacing w:line="360" w:lineRule="auto"/>
        <w:ind w:firstLine="851"/>
        <w:rPr>
          <w:bCs/>
        </w:rPr>
      </w:pPr>
      <w:r w:rsidRPr="00973683">
        <w:rPr>
          <w:bCs/>
        </w:rPr>
        <w:t xml:space="preserve">A formatação do artigo deve respeitar os </w:t>
      </w:r>
      <w:r>
        <w:rPr>
          <w:bCs/>
        </w:rPr>
        <w:t>parâmetros</w:t>
      </w:r>
      <w:r w:rsidRPr="00973683">
        <w:rPr>
          <w:bCs/>
        </w:rPr>
        <w:t xml:space="preserve"> estabelecidos no Quadro </w:t>
      </w:r>
      <w:proofErr w:type="gramStart"/>
      <w:r w:rsidRPr="00973683">
        <w:rPr>
          <w:bCs/>
        </w:rPr>
        <w:t>1</w:t>
      </w:r>
      <w:proofErr w:type="gramEnd"/>
      <w:r w:rsidRPr="00973683">
        <w:rPr>
          <w:bCs/>
        </w:rPr>
        <w:t>.</w:t>
      </w:r>
    </w:p>
    <w:p w:rsidR="00AF4BA1" w:rsidRDefault="00AF4BA1" w:rsidP="008217B6">
      <w:pPr>
        <w:pStyle w:val="Default"/>
        <w:spacing w:line="360" w:lineRule="auto"/>
        <w:ind w:firstLine="851"/>
        <w:rPr>
          <w:bCs/>
        </w:rPr>
      </w:pPr>
    </w:p>
    <w:p w:rsidR="008217B6" w:rsidRDefault="008217B6" w:rsidP="008217B6">
      <w:pPr>
        <w:spacing w:line="360" w:lineRule="auto"/>
        <w:jc w:val="both"/>
        <w:rPr>
          <w:sz w:val="22"/>
          <w:szCs w:val="22"/>
        </w:rPr>
      </w:pPr>
      <w:r w:rsidRPr="00B06D30">
        <w:rPr>
          <w:sz w:val="22"/>
          <w:szCs w:val="22"/>
        </w:rPr>
        <w:t xml:space="preserve">Quadro 1 </w:t>
      </w:r>
      <w:r>
        <w:rPr>
          <w:sz w:val="22"/>
          <w:szCs w:val="22"/>
        </w:rPr>
        <w:t>–</w:t>
      </w:r>
      <w:proofErr w:type="gramStart"/>
      <w:r w:rsidRPr="00B06D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Formatação dos artigos</w:t>
      </w:r>
    </w:p>
    <w:p w:rsidR="008217B6" w:rsidRPr="00B9338B" w:rsidRDefault="008217B6" w:rsidP="008217B6">
      <w:pPr>
        <w:spacing w:line="360" w:lineRule="auto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8217B6" w:rsidRPr="004D2738" w:rsidTr="006D2D4A">
        <w:tc>
          <w:tcPr>
            <w:tcW w:w="2127" w:type="dxa"/>
            <w:shd w:val="clear" w:color="auto" w:fill="auto"/>
            <w:vAlign w:val="center"/>
          </w:tcPr>
          <w:p w:rsidR="008217B6" w:rsidRPr="00EA2D1D" w:rsidRDefault="008217B6" w:rsidP="006D2D4A">
            <w:pPr>
              <w:rPr>
                <w:b/>
                <w:sz w:val="24"/>
                <w:szCs w:val="24"/>
              </w:rPr>
            </w:pPr>
            <w:r w:rsidRPr="00EA2D1D">
              <w:rPr>
                <w:b/>
                <w:sz w:val="24"/>
                <w:szCs w:val="24"/>
              </w:rPr>
              <w:t>Formato do papel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217B6" w:rsidRPr="00EA2D1D" w:rsidRDefault="008217B6" w:rsidP="006D2D4A">
            <w:pPr>
              <w:rPr>
                <w:sz w:val="24"/>
                <w:szCs w:val="24"/>
              </w:rPr>
            </w:pPr>
            <w:r w:rsidRPr="00EA2D1D">
              <w:rPr>
                <w:sz w:val="24"/>
                <w:szCs w:val="24"/>
              </w:rPr>
              <w:t>A4</w:t>
            </w:r>
          </w:p>
        </w:tc>
      </w:tr>
      <w:tr w:rsidR="008217B6" w:rsidRPr="004D2738" w:rsidTr="006D2D4A">
        <w:tc>
          <w:tcPr>
            <w:tcW w:w="2127" w:type="dxa"/>
            <w:shd w:val="clear" w:color="auto" w:fill="auto"/>
            <w:vAlign w:val="center"/>
          </w:tcPr>
          <w:p w:rsidR="008217B6" w:rsidRPr="00EA2D1D" w:rsidRDefault="008217B6" w:rsidP="006D2D4A">
            <w:pPr>
              <w:rPr>
                <w:b/>
                <w:sz w:val="24"/>
                <w:szCs w:val="24"/>
              </w:rPr>
            </w:pPr>
            <w:r w:rsidRPr="00EA2D1D">
              <w:rPr>
                <w:b/>
                <w:sz w:val="24"/>
                <w:szCs w:val="24"/>
              </w:rPr>
              <w:t>Margens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217B6" w:rsidRPr="00EA2D1D" w:rsidRDefault="008217B6" w:rsidP="006D2D4A">
            <w:pPr>
              <w:ind w:right="459"/>
              <w:rPr>
                <w:sz w:val="24"/>
                <w:szCs w:val="24"/>
              </w:rPr>
            </w:pPr>
            <w:r w:rsidRPr="00EA2D1D">
              <w:rPr>
                <w:sz w:val="24"/>
                <w:szCs w:val="24"/>
              </w:rPr>
              <w:t xml:space="preserve">Esquerda e superior: </w:t>
            </w:r>
            <w:proofErr w:type="gramStart"/>
            <w:r w:rsidRPr="00EA2D1D">
              <w:rPr>
                <w:sz w:val="24"/>
                <w:szCs w:val="24"/>
              </w:rPr>
              <w:t>3</w:t>
            </w:r>
            <w:proofErr w:type="gramEnd"/>
            <w:r w:rsidRPr="00EA2D1D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>; d</w:t>
            </w:r>
            <w:r w:rsidRPr="00EA2D1D">
              <w:rPr>
                <w:sz w:val="24"/>
                <w:szCs w:val="24"/>
              </w:rPr>
              <w:t>ireita e inferior: 2 cm</w:t>
            </w:r>
          </w:p>
        </w:tc>
      </w:tr>
      <w:tr w:rsidR="008217B6" w:rsidRPr="004D2738" w:rsidTr="006D2D4A">
        <w:tc>
          <w:tcPr>
            <w:tcW w:w="2127" w:type="dxa"/>
            <w:shd w:val="clear" w:color="auto" w:fill="auto"/>
            <w:vAlign w:val="center"/>
          </w:tcPr>
          <w:p w:rsidR="008217B6" w:rsidRPr="00EA2D1D" w:rsidRDefault="008217B6" w:rsidP="006D2D4A">
            <w:pPr>
              <w:rPr>
                <w:b/>
                <w:sz w:val="24"/>
                <w:szCs w:val="24"/>
              </w:rPr>
            </w:pPr>
            <w:r w:rsidRPr="00EA2D1D">
              <w:rPr>
                <w:b/>
                <w:sz w:val="24"/>
                <w:szCs w:val="24"/>
              </w:rPr>
              <w:t xml:space="preserve">Fonte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217B6" w:rsidRPr="00EA2D1D" w:rsidRDefault="008217B6" w:rsidP="006D2D4A">
            <w:pPr>
              <w:rPr>
                <w:sz w:val="24"/>
                <w:szCs w:val="24"/>
              </w:rPr>
            </w:pPr>
            <w:r w:rsidRPr="00EA2D1D">
              <w:rPr>
                <w:sz w:val="24"/>
                <w:szCs w:val="24"/>
              </w:rPr>
              <w:t>Fonte Times New Roman 12 (exceto em citações com mais de três linhas, em notas de rodapé, em</w:t>
            </w:r>
            <w:r w:rsidR="0087222F">
              <w:rPr>
                <w:sz w:val="24"/>
                <w:szCs w:val="24"/>
              </w:rPr>
              <w:t xml:space="preserve"> legenda</w:t>
            </w:r>
            <w:r>
              <w:rPr>
                <w:sz w:val="24"/>
                <w:szCs w:val="24"/>
              </w:rPr>
              <w:t>/fonte de ilustrações/</w:t>
            </w:r>
            <w:r w:rsidRPr="00EA2D1D">
              <w:rPr>
                <w:sz w:val="24"/>
                <w:szCs w:val="24"/>
              </w:rPr>
              <w:t xml:space="preserve">tabelas, que </w:t>
            </w:r>
            <w:r>
              <w:rPr>
                <w:sz w:val="24"/>
                <w:szCs w:val="24"/>
              </w:rPr>
              <w:t>devem apresentar</w:t>
            </w:r>
            <w:r w:rsidRPr="00EA2D1D">
              <w:rPr>
                <w:sz w:val="24"/>
                <w:szCs w:val="24"/>
              </w:rPr>
              <w:t xml:space="preserve"> fonte 11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  <w:r w:rsidRPr="00EA2D1D">
              <w:rPr>
                <w:sz w:val="24"/>
                <w:szCs w:val="24"/>
              </w:rPr>
              <w:t xml:space="preserve"> </w:t>
            </w:r>
          </w:p>
        </w:tc>
      </w:tr>
      <w:tr w:rsidR="008217B6" w:rsidRPr="004D2738" w:rsidTr="006D2D4A">
        <w:tc>
          <w:tcPr>
            <w:tcW w:w="2127" w:type="dxa"/>
            <w:shd w:val="clear" w:color="auto" w:fill="auto"/>
            <w:vAlign w:val="center"/>
          </w:tcPr>
          <w:p w:rsidR="008217B6" w:rsidRPr="00EA2D1D" w:rsidRDefault="008217B6" w:rsidP="006D2D4A">
            <w:pPr>
              <w:rPr>
                <w:b/>
                <w:sz w:val="24"/>
                <w:szCs w:val="24"/>
              </w:rPr>
            </w:pPr>
            <w:r w:rsidRPr="00EA2D1D">
              <w:rPr>
                <w:b/>
                <w:sz w:val="24"/>
                <w:szCs w:val="24"/>
              </w:rPr>
              <w:t>Espaçamento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217B6" w:rsidRPr="00EA2D1D" w:rsidRDefault="00AD3DE2" w:rsidP="00DE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</w:t>
            </w:r>
            <w:r w:rsidR="008217B6">
              <w:rPr>
                <w:sz w:val="24"/>
                <w:szCs w:val="24"/>
              </w:rPr>
              <w:t>linhas de</w:t>
            </w:r>
            <w:r w:rsidR="008217B6" w:rsidRPr="00EA2D1D">
              <w:rPr>
                <w:sz w:val="24"/>
                <w:szCs w:val="24"/>
              </w:rPr>
              <w:t xml:space="preserve"> 1,5</w:t>
            </w:r>
            <w:r w:rsidR="008217B6">
              <w:rPr>
                <w:sz w:val="24"/>
                <w:szCs w:val="24"/>
              </w:rPr>
              <w:t xml:space="preserve"> (</w:t>
            </w:r>
            <w:r w:rsidR="008217B6" w:rsidRPr="00EA2D1D">
              <w:rPr>
                <w:sz w:val="24"/>
                <w:szCs w:val="24"/>
              </w:rPr>
              <w:t xml:space="preserve">exceto em </w:t>
            </w:r>
            <w:r w:rsidR="00DE7FFA">
              <w:rPr>
                <w:sz w:val="24"/>
                <w:szCs w:val="24"/>
              </w:rPr>
              <w:t xml:space="preserve">resumo, </w:t>
            </w:r>
            <w:r w:rsidR="00DE7FFA" w:rsidRPr="00DE7FFA">
              <w:rPr>
                <w:i/>
                <w:sz w:val="24"/>
                <w:szCs w:val="24"/>
              </w:rPr>
              <w:t>abstract</w:t>
            </w:r>
            <w:r w:rsidR="00DE7FFA">
              <w:rPr>
                <w:sz w:val="24"/>
                <w:szCs w:val="24"/>
              </w:rPr>
              <w:t xml:space="preserve">, palavras-chave, </w:t>
            </w:r>
            <w:proofErr w:type="spellStart"/>
            <w:r w:rsidR="00DE7FFA" w:rsidRPr="00DE7FFA">
              <w:rPr>
                <w:i/>
                <w:sz w:val="24"/>
                <w:szCs w:val="24"/>
              </w:rPr>
              <w:t>keywords</w:t>
            </w:r>
            <w:proofErr w:type="spellEnd"/>
            <w:r w:rsidR="00DE7FFA">
              <w:rPr>
                <w:sz w:val="24"/>
                <w:szCs w:val="24"/>
              </w:rPr>
              <w:t xml:space="preserve">, </w:t>
            </w:r>
            <w:r w:rsidR="008217B6" w:rsidRPr="00EA2D1D">
              <w:rPr>
                <w:sz w:val="24"/>
                <w:szCs w:val="24"/>
              </w:rPr>
              <w:t xml:space="preserve">citações com mais de três linhas, notas </w:t>
            </w:r>
            <w:r w:rsidR="008217B6">
              <w:rPr>
                <w:sz w:val="24"/>
                <w:szCs w:val="24"/>
              </w:rPr>
              <w:t>de rodapé e referências</w:t>
            </w:r>
            <w:r w:rsidR="008217B6" w:rsidRPr="00EA2D1D">
              <w:rPr>
                <w:sz w:val="24"/>
                <w:szCs w:val="24"/>
              </w:rPr>
              <w:t xml:space="preserve">, que </w:t>
            </w:r>
            <w:r w:rsidR="008217B6">
              <w:rPr>
                <w:sz w:val="24"/>
                <w:szCs w:val="24"/>
              </w:rPr>
              <w:t>têm</w:t>
            </w:r>
            <w:r w:rsidR="008217B6" w:rsidRPr="00EA2D1D">
              <w:rPr>
                <w:sz w:val="24"/>
                <w:szCs w:val="24"/>
              </w:rPr>
              <w:t xml:space="preserve"> </w:t>
            </w:r>
            <w:r w:rsidR="008217B6">
              <w:rPr>
                <w:sz w:val="24"/>
                <w:szCs w:val="24"/>
              </w:rPr>
              <w:t>espaçamento simples</w:t>
            </w:r>
            <w:proofErr w:type="gramStart"/>
            <w:r w:rsidR="008217B6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217B6" w:rsidRPr="004D2738" w:rsidTr="006D2D4A">
        <w:tc>
          <w:tcPr>
            <w:tcW w:w="2127" w:type="dxa"/>
            <w:shd w:val="clear" w:color="auto" w:fill="auto"/>
            <w:vAlign w:val="center"/>
          </w:tcPr>
          <w:p w:rsidR="008217B6" w:rsidRPr="00EA2D1D" w:rsidRDefault="008217B6" w:rsidP="006D2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Recuo da 1ª linha do parágrafo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217B6" w:rsidRPr="00EA2D1D" w:rsidRDefault="008217B6" w:rsidP="006D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217B6" w:rsidRPr="004D2738" w:rsidTr="006D2D4A">
        <w:tc>
          <w:tcPr>
            <w:tcW w:w="2127" w:type="dxa"/>
            <w:shd w:val="clear" w:color="auto" w:fill="auto"/>
            <w:vAlign w:val="center"/>
          </w:tcPr>
          <w:p w:rsidR="008217B6" w:rsidRDefault="008217B6" w:rsidP="006D2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Normas da ABNT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217B6" w:rsidRDefault="008217B6" w:rsidP="006D2D4A">
            <w:pPr>
              <w:rPr>
                <w:sz w:val="24"/>
                <w:szCs w:val="24"/>
              </w:rPr>
            </w:pPr>
            <w:r w:rsidRPr="009B3D7F">
              <w:rPr>
                <w:sz w:val="24"/>
                <w:szCs w:val="24"/>
              </w:rPr>
              <w:t xml:space="preserve">NBR </w:t>
            </w:r>
            <w:proofErr w:type="spellStart"/>
            <w:r w:rsidRPr="009B3D7F">
              <w:rPr>
                <w:sz w:val="24"/>
                <w:szCs w:val="24"/>
              </w:rPr>
              <w:t>NBR</w:t>
            </w:r>
            <w:proofErr w:type="spellEnd"/>
            <w:r w:rsidRPr="009B3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6022/2018; </w:t>
            </w:r>
            <w:r w:rsidRPr="009B3D7F">
              <w:rPr>
                <w:sz w:val="24"/>
                <w:szCs w:val="24"/>
              </w:rPr>
              <w:t xml:space="preserve">NBR 6023/2018; NBR 6024/2012; NBR </w:t>
            </w:r>
            <w:r>
              <w:rPr>
                <w:sz w:val="24"/>
                <w:szCs w:val="24"/>
              </w:rPr>
              <w:t xml:space="preserve">6028/2003; </w:t>
            </w:r>
            <w:r w:rsidRPr="009B3D7F">
              <w:rPr>
                <w:sz w:val="24"/>
                <w:szCs w:val="24"/>
              </w:rPr>
              <w:t xml:space="preserve">NBR </w:t>
            </w:r>
            <w:proofErr w:type="gramStart"/>
            <w:r w:rsidRPr="009B3D7F">
              <w:rPr>
                <w:sz w:val="24"/>
                <w:szCs w:val="24"/>
              </w:rPr>
              <w:t>10520</w:t>
            </w:r>
            <w:r>
              <w:rPr>
                <w:sz w:val="24"/>
                <w:szCs w:val="24"/>
              </w:rPr>
              <w:t>/2002</w:t>
            </w:r>
            <w:proofErr w:type="gramEnd"/>
            <w:r w:rsidRPr="009B3D7F">
              <w:rPr>
                <w:sz w:val="24"/>
                <w:szCs w:val="24"/>
              </w:rPr>
              <w:t xml:space="preserve"> </w:t>
            </w:r>
          </w:p>
        </w:tc>
      </w:tr>
    </w:tbl>
    <w:p w:rsidR="008217B6" w:rsidRDefault="008217B6" w:rsidP="008217B6">
      <w:pPr>
        <w:spacing w:line="360" w:lineRule="auto"/>
        <w:rPr>
          <w:sz w:val="22"/>
          <w:szCs w:val="22"/>
        </w:rPr>
      </w:pPr>
    </w:p>
    <w:p w:rsidR="008217B6" w:rsidRDefault="008217B6" w:rsidP="008217B6">
      <w:pPr>
        <w:rPr>
          <w:sz w:val="22"/>
          <w:szCs w:val="22"/>
        </w:rPr>
      </w:pPr>
      <w:r>
        <w:rPr>
          <w:sz w:val="22"/>
          <w:szCs w:val="22"/>
        </w:rPr>
        <w:t>Fonte: Elaborado pelas autora</w:t>
      </w:r>
      <w:r w:rsidRPr="00C5330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8217B6" w:rsidRPr="00973683" w:rsidRDefault="008217B6" w:rsidP="008217B6">
      <w:pPr>
        <w:pStyle w:val="Default"/>
        <w:spacing w:line="360" w:lineRule="auto"/>
        <w:ind w:firstLine="851"/>
        <w:rPr>
          <w:bCs/>
        </w:rPr>
      </w:pPr>
    </w:p>
    <w:p w:rsidR="00A516CF" w:rsidRDefault="00216D0C" w:rsidP="00A516CF">
      <w:pPr>
        <w:pStyle w:val="Default"/>
        <w:spacing w:line="360" w:lineRule="auto"/>
        <w:rPr>
          <w:b/>
          <w:bCs/>
        </w:rPr>
      </w:pPr>
      <w:proofErr w:type="gramStart"/>
      <w:r>
        <w:rPr>
          <w:b/>
          <w:bCs/>
        </w:rPr>
        <w:t>3</w:t>
      </w:r>
      <w:proofErr w:type="gramEnd"/>
      <w:r w:rsidR="00A516CF">
        <w:rPr>
          <w:b/>
          <w:bCs/>
        </w:rPr>
        <w:t xml:space="preserve"> CITAÇÕES E REFERÊNCIAS</w:t>
      </w:r>
    </w:p>
    <w:p w:rsidR="00A516CF" w:rsidRDefault="00A516CF" w:rsidP="00A516CF">
      <w:pPr>
        <w:pStyle w:val="Default"/>
        <w:spacing w:line="360" w:lineRule="auto"/>
        <w:rPr>
          <w:b/>
          <w:bCs/>
        </w:rPr>
      </w:pPr>
    </w:p>
    <w:p w:rsidR="00DE0786" w:rsidRDefault="00A516CF" w:rsidP="00966004">
      <w:pPr>
        <w:pStyle w:val="Default"/>
        <w:spacing w:line="360" w:lineRule="auto"/>
        <w:ind w:firstLine="851"/>
        <w:jc w:val="both"/>
        <w:rPr>
          <w:bCs/>
        </w:rPr>
      </w:pPr>
      <w:r w:rsidRPr="00973683">
        <w:rPr>
          <w:bCs/>
        </w:rPr>
        <w:t>A</w:t>
      </w:r>
      <w:r>
        <w:rPr>
          <w:bCs/>
        </w:rPr>
        <w:t>s citações e referências</w:t>
      </w:r>
      <w:r w:rsidRPr="00973683">
        <w:rPr>
          <w:bCs/>
        </w:rPr>
        <w:t xml:space="preserve"> deve</w:t>
      </w:r>
      <w:r>
        <w:rPr>
          <w:bCs/>
        </w:rPr>
        <w:t>m</w:t>
      </w:r>
      <w:r w:rsidRPr="00973683">
        <w:rPr>
          <w:bCs/>
        </w:rPr>
        <w:t xml:space="preserve"> respeitar os </w:t>
      </w:r>
      <w:r>
        <w:rPr>
          <w:bCs/>
        </w:rPr>
        <w:t xml:space="preserve">parâmetros </w:t>
      </w:r>
      <w:r w:rsidR="001E71F2">
        <w:rPr>
          <w:bCs/>
        </w:rPr>
        <w:t>d</w:t>
      </w:r>
      <w:r w:rsidRPr="005A37FB">
        <w:rPr>
          <w:bCs/>
        </w:rPr>
        <w:t>a NBR</w:t>
      </w:r>
      <w:r>
        <w:rPr>
          <w:bCs/>
        </w:rPr>
        <w:t xml:space="preserve"> 10520/2002</w:t>
      </w:r>
      <w:r w:rsidRPr="005A37FB">
        <w:rPr>
          <w:bCs/>
        </w:rPr>
        <w:t xml:space="preserve"> e NBR</w:t>
      </w:r>
      <w:r>
        <w:rPr>
          <w:bCs/>
        </w:rPr>
        <w:t xml:space="preserve"> 6023/2018, respectivamente. </w:t>
      </w:r>
      <w:r w:rsidR="00966004">
        <w:rPr>
          <w:bCs/>
        </w:rPr>
        <w:t>A Academia Judicial adotou para suas publicações acadêmicas:</w:t>
      </w:r>
    </w:p>
    <w:p w:rsidR="00966004" w:rsidRDefault="00966004" w:rsidP="00966004">
      <w:pPr>
        <w:pStyle w:val="Default"/>
        <w:numPr>
          <w:ilvl w:val="0"/>
          <w:numId w:val="21"/>
        </w:numPr>
        <w:spacing w:line="360" w:lineRule="auto"/>
        <w:jc w:val="both"/>
        <w:rPr>
          <w:bCs/>
        </w:rPr>
      </w:pPr>
      <w:proofErr w:type="gramStart"/>
      <w:r>
        <w:rPr>
          <w:bCs/>
        </w:rPr>
        <w:t>o</w:t>
      </w:r>
      <w:proofErr w:type="gramEnd"/>
      <w:r>
        <w:rPr>
          <w:bCs/>
        </w:rPr>
        <w:t xml:space="preserve"> sistema de citação </w:t>
      </w:r>
      <w:r w:rsidRPr="008E0069">
        <w:rPr>
          <w:b/>
          <w:bCs/>
        </w:rPr>
        <w:t>autor-data</w:t>
      </w:r>
      <w:r>
        <w:rPr>
          <w:b/>
          <w:bCs/>
        </w:rPr>
        <w:t xml:space="preserve"> </w:t>
      </w:r>
      <w:r w:rsidRPr="00784F47">
        <w:rPr>
          <w:bCs/>
        </w:rPr>
        <w:t>(vide</w:t>
      </w:r>
      <w:r>
        <w:rPr>
          <w:bCs/>
        </w:rPr>
        <w:t xml:space="preserve"> Seção 6 da NBR</w:t>
      </w:r>
      <w:r>
        <w:rPr>
          <w:b/>
          <w:bCs/>
        </w:rPr>
        <w:t xml:space="preserve"> </w:t>
      </w:r>
      <w:r>
        <w:rPr>
          <w:bCs/>
        </w:rPr>
        <w:t>10520/2002);</w:t>
      </w:r>
      <w:r w:rsidR="00D94812">
        <w:rPr>
          <w:bCs/>
        </w:rPr>
        <w:t xml:space="preserve"> e</w:t>
      </w:r>
    </w:p>
    <w:p w:rsidR="00DE0786" w:rsidRPr="00764300" w:rsidRDefault="00966004" w:rsidP="00DE0786">
      <w:pPr>
        <w:pStyle w:val="Default"/>
        <w:numPr>
          <w:ilvl w:val="0"/>
          <w:numId w:val="21"/>
        </w:numPr>
        <w:spacing w:line="360" w:lineRule="auto"/>
        <w:jc w:val="both"/>
        <w:rPr>
          <w:bCs/>
        </w:rPr>
      </w:pPr>
      <w:proofErr w:type="gramStart"/>
      <w:r w:rsidRPr="00764300">
        <w:rPr>
          <w:bCs/>
        </w:rPr>
        <w:t>o</w:t>
      </w:r>
      <w:proofErr w:type="gramEnd"/>
      <w:r w:rsidRPr="00764300">
        <w:rPr>
          <w:bCs/>
        </w:rPr>
        <w:t xml:space="preserve"> sistema </w:t>
      </w:r>
      <w:r w:rsidRPr="00764300">
        <w:rPr>
          <w:b/>
          <w:bCs/>
        </w:rPr>
        <w:t>alfabético</w:t>
      </w:r>
      <w:r w:rsidRPr="00764300">
        <w:rPr>
          <w:bCs/>
        </w:rPr>
        <w:t xml:space="preserve"> de ordenação dos itens da lista de referências (vide seção 9 da NBR 6023/2018).</w:t>
      </w:r>
    </w:p>
    <w:p w:rsidR="00A516CF" w:rsidRDefault="002402EC" w:rsidP="002402EC">
      <w:pPr>
        <w:pStyle w:val="Default"/>
        <w:spacing w:line="360" w:lineRule="auto"/>
        <w:ind w:firstLine="708"/>
        <w:jc w:val="both"/>
        <w:rPr>
          <w:bCs/>
        </w:rPr>
      </w:pPr>
      <w:r w:rsidRPr="002402EC">
        <w:rPr>
          <w:bCs/>
        </w:rPr>
        <w:t xml:space="preserve">As referências são separadas entre si por um espaço simples </w:t>
      </w:r>
      <w:r w:rsidR="00D94812">
        <w:rPr>
          <w:bCs/>
        </w:rPr>
        <w:t xml:space="preserve">em branco </w:t>
      </w:r>
      <w:r w:rsidRPr="002402EC">
        <w:rPr>
          <w:bCs/>
        </w:rPr>
        <w:t>e alinhadas à margem esquerda.</w:t>
      </w:r>
      <w:r>
        <w:rPr>
          <w:bCs/>
        </w:rPr>
        <w:t xml:space="preserve"> </w:t>
      </w:r>
      <w:r w:rsidR="00A516CF">
        <w:rPr>
          <w:bCs/>
        </w:rPr>
        <w:t>Veja também as instruções apresentadas</w:t>
      </w:r>
      <w:r w:rsidR="00A516CF" w:rsidRPr="005A37FB">
        <w:rPr>
          <w:bCs/>
        </w:rPr>
        <w:t xml:space="preserve"> no Quadro </w:t>
      </w:r>
      <w:proofErr w:type="gramStart"/>
      <w:r w:rsidR="00A516CF" w:rsidRPr="005A37FB">
        <w:rPr>
          <w:bCs/>
        </w:rPr>
        <w:t>2</w:t>
      </w:r>
      <w:proofErr w:type="gramEnd"/>
      <w:r w:rsidR="00A516CF">
        <w:rPr>
          <w:bCs/>
        </w:rPr>
        <w:t>.</w:t>
      </w:r>
    </w:p>
    <w:p w:rsidR="00A516CF" w:rsidRDefault="00A516CF" w:rsidP="00A516CF">
      <w:pPr>
        <w:pStyle w:val="Default"/>
        <w:spacing w:line="360" w:lineRule="auto"/>
        <w:ind w:firstLine="851"/>
        <w:jc w:val="both"/>
        <w:rPr>
          <w:bCs/>
        </w:rPr>
      </w:pPr>
    </w:p>
    <w:p w:rsidR="00A516CF" w:rsidRDefault="00A516CF" w:rsidP="00A516CF">
      <w:pPr>
        <w:spacing w:line="360" w:lineRule="auto"/>
        <w:jc w:val="both"/>
        <w:rPr>
          <w:sz w:val="22"/>
          <w:szCs w:val="22"/>
        </w:rPr>
      </w:pPr>
      <w:r w:rsidRPr="00710C84">
        <w:rPr>
          <w:sz w:val="22"/>
          <w:szCs w:val="22"/>
        </w:rPr>
        <w:lastRenderedPageBreak/>
        <w:t>Quadro 2 – Caracte</w:t>
      </w:r>
      <w:r>
        <w:rPr>
          <w:sz w:val="22"/>
          <w:szCs w:val="22"/>
        </w:rPr>
        <w:t>rísticas e exemplos de citações</w:t>
      </w:r>
    </w:p>
    <w:p w:rsidR="00A516CF" w:rsidRPr="00710C84" w:rsidRDefault="00A516CF" w:rsidP="00A516CF">
      <w:pPr>
        <w:spacing w:line="360" w:lineRule="auto"/>
        <w:jc w:val="both"/>
        <w:rPr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34"/>
        <w:gridCol w:w="4668"/>
      </w:tblGrid>
      <w:tr w:rsidR="00A516CF" w:rsidRPr="00232F6F" w:rsidTr="00983975">
        <w:tc>
          <w:tcPr>
            <w:tcW w:w="695" w:type="pct"/>
            <w:shd w:val="clear" w:color="auto" w:fill="auto"/>
          </w:tcPr>
          <w:p w:rsidR="00A516CF" w:rsidRPr="002C2A61" w:rsidRDefault="00A516CF" w:rsidP="006D2D4A">
            <w:pPr>
              <w:jc w:val="center"/>
              <w:rPr>
                <w:b/>
                <w:sz w:val="24"/>
                <w:szCs w:val="24"/>
              </w:rPr>
            </w:pPr>
            <w:r w:rsidRPr="002C2A61">
              <w:rPr>
                <w:b/>
                <w:sz w:val="24"/>
                <w:szCs w:val="24"/>
              </w:rPr>
              <w:t>Tipo de citação</w:t>
            </w:r>
          </w:p>
        </w:tc>
        <w:tc>
          <w:tcPr>
            <w:tcW w:w="1762" w:type="pct"/>
            <w:shd w:val="clear" w:color="auto" w:fill="auto"/>
          </w:tcPr>
          <w:p w:rsidR="00A516CF" w:rsidRPr="002C2A61" w:rsidRDefault="00A516CF" w:rsidP="006D2D4A">
            <w:pPr>
              <w:jc w:val="center"/>
              <w:rPr>
                <w:b/>
                <w:sz w:val="24"/>
                <w:szCs w:val="24"/>
              </w:rPr>
            </w:pPr>
            <w:r w:rsidRPr="002C2A61">
              <w:rPr>
                <w:b/>
                <w:sz w:val="24"/>
                <w:szCs w:val="24"/>
              </w:rPr>
              <w:t>Característica</w:t>
            </w:r>
          </w:p>
        </w:tc>
        <w:tc>
          <w:tcPr>
            <w:tcW w:w="2543" w:type="pct"/>
            <w:shd w:val="clear" w:color="auto" w:fill="auto"/>
          </w:tcPr>
          <w:p w:rsidR="00A516CF" w:rsidRPr="002C2A61" w:rsidRDefault="00A516CF" w:rsidP="006D2D4A">
            <w:pPr>
              <w:jc w:val="center"/>
              <w:rPr>
                <w:b/>
                <w:sz w:val="24"/>
                <w:szCs w:val="24"/>
              </w:rPr>
            </w:pPr>
            <w:r w:rsidRPr="002C2A61">
              <w:rPr>
                <w:b/>
                <w:sz w:val="24"/>
                <w:szCs w:val="24"/>
              </w:rPr>
              <w:t>Exemplo</w:t>
            </w:r>
          </w:p>
        </w:tc>
      </w:tr>
      <w:tr w:rsidR="00A516CF" w:rsidRPr="00232F6F" w:rsidTr="00983975">
        <w:tc>
          <w:tcPr>
            <w:tcW w:w="695" w:type="pct"/>
            <w:shd w:val="clear" w:color="auto" w:fill="auto"/>
            <w:vAlign w:val="center"/>
          </w:tcPr>
          <w:p w:rsidR="00A516CF" w:rsidRPr="002C2A61" w:rsidRDefault="00A516CF" w:rsidP="006D2D4A">
            <w:pPr>
              <w:jc w:val="center"/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>Citação direta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4A4508" w:rsidRDefault="004A4508" w:rsidP="006D2D4A">
            <w:pPr>
              <w:rPr>
                <w:sz w:val="24"/>
                <w:szCs w:val="24"/>
              </w:rPr>
            </w:pPr>
          </w:p>
          <w:p w:rsidR="00A516CF" w:rsidRDefault="00A516CF" w:rsidP="006D2D4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 xml:space="preserve">Utilizam-se aspas duplas </w:t>
            </w: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  <w:proofErr w:type="gramStart"/>
            <w:r w:rsidRPr="002C2A61">
              <w:rPr>
                <w:sz w:val="24"/>
                <w:szCs w:val="24"/>
              </w:rPr>
              <w:t>(“</w:t>
            </w:r>
            <w:proofErr w:type="gramEnd"/>
            <w:r w:rsidRPr="002C2A61">
              <w:rPr>
                <w:sz w:val="24"/>
                <w:szCs w:val="24"/>
              </w:rPr>
              <w:t xml:space="preserve"> ”) apenas em citações diretas com até 3 linhas. Em citações com mais de </w:t>
            </w:r>
            <w:proofErr w:type="gramStart"/>
            <w:r w:rsidRPr="002C2A61">
              <w:rPr>
                <w:sz w:val="24"/>
                <w:szCs w:val="24"/>
              </w:rPr>
              <w:t>3</w:t>
            </w:r>
            <w:proofErr w:type="gramEnd"/>
            <w:r w:rsidRPr="002C2A61">
              <w:rPr>
                <w:sz w:val="24"/>
                <w:szCs w:val="24"/>
              </w:rPr>
              <w:t xml:space="preserve"> linhas, deve-se inserir um recuo de 4 cm da margem esquerda, bem como utilizar a fonte de tamanho 11 e espaçamento entre linhas simples.</w:t>
            </w:r>
          </w:p>
          <w:p w:rsidR="00A516CF" w:rsidRDefault="00A516CF" w:rsidP="006D2D4A">
            <w:pPr>
              <w:rPr>
                <w:sz w:val="24"/>
                <w:szCs w:val="24"/>
              </w:rPr>
            </w:pPr>
          </w:p>
          <w:p w:rsidR="00A516CF" w:rsidRDefault="00A516CF" w:rsidP="006D2D4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>Na indicação da autoria, é obrigatório o sobrenome do(s)</w:t>
            </w:r>
            <w:proofErr w:type="gramStart"/>
            <w:r w:rsidRPr="002C2A61">
              <w:rPr>
                <w:sz w:val="24"/>
                <w:szCs w:val="24"/>
              </w:rPr>
              <w:t xml:space="preserve">  </w:t>
            </w:r>
            <w:proofErr w:type="gramEnd"/>
            <w:r w:rsidRPr="002C2A61">
              <w:rPr>
                <w:sz w:val="24"/>
                <w:szCs w:val="24"/>
              </w:rPr>
              <w:t>autor(es), ano de publicação da obra citada e número da página em que a citação aparece.</w:t>
            </w: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A516CF" w:rsidRDefault="00A516CF" w:rsidP="006D2D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Sobrenome dentro dos parênteses (CAIXA ALTA)</w:t>
            </w:r>
          </w:p>
          <w:p w:rsidR="00A516CF" w:rsidRDefault="00A516CF" w:rsidP="006D2D4A">
            <w:pPr>
              <w:rPr>
                <w:i/>
                <w:sz w:val="24"/>
                <w:szCs w:val="24"/>
              </w:rPr>
            </w:pP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 xml:space="preserve"> “De acordo com o padrão ABNT, </w:t>
            </w:r>
            <w:proofErr w:type="gramStart"/>
            <w:r w:rsidRPr="002C2A61">
              <w:rPr>
                <w:sz w:val="24"/>
                <w:szCs w:val="24"/>
              </w:rPr>
              <w:t>3</w:t>
            </w:r>
            <w:proofErr w:type="gramEnd"/>
            <w:r w:rsidRPr="002C2A61">
              <w:rPr>
                <w:sz w:val="24"/>
                <w:szCs w:val="24"/>
              </w:rPr>
              <w:t xml:space="preserve"> informações devem constar na citação direta (autor, ano e página)</w:t>
            </w:r>
            <w:r>
              <w:rPr>
                <w:sz w:val="24"/>
                <w:szCs w:val="24"/>
              </w:rPr>
              <w:t>”</w:t>
            </w:r>
            <w:r w:rsidRPr="002C2A61">
              <w:rPr>
                <w:sz w:val="24"/>
                <w:szCs w:val="24"/>
              </w:rPr>
              <w:t xml:space="preserve"> (MASSI, 2019</w:t>
            </w:r>
            <w:r>
              <w:rPr>
                <w:sz w:val="24"/>
                <w:szCs w:val="24"/>
              </w:rPr>
              <w:t xml:space="preserve">,  p. </w:t>
            </w:r>
            <w:r w:rsidRPr="002C2A61">
              <w:rPr>
                <w:sz w:val="24"/>
                <w:szCs w:val="24"/>
              </w:rPr>
              <w:t>1).</w:t>
            </w: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 xml:space="preserve">OU </w:t>
            </w:r>
          </w:p>
          <w:p w:rsidR="00A516CF" w:rsidRDefault="00A516CF" w:rsidP="006D2D4A">
            <w:pPr>
              <w:rPr>
                <w:sz w:val="24"/>
                <w:szCs w:val="24"/>
              </w:rPr>
            </w:pPr>
          </w:p>
          <w:p w:rsidR="00A516CF" w:rsidRDefault="00A516CF" w:rsidP="006D2D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Sobrenome fora</w:t>
            </w:r>
            <w:proofErr w:type="gramStart"/>
            <w:r>
              <w:rPr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sz w:val="24"/>
                <w:szCs w:val="24"/>
              </w:rPr>
              <w:t>dos parênteses (Caixa Baixa)</w:t>
            </w: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</w:p>
          <w:p w:rsidR="00A516CF" w:rsidRPr="002C2A61" w:rsidRDefault="00A516CF" w:rsidP="000134D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>Conforme Massi (2019, p. 1), “[...] a citação direta ocorre quando você copia liter</w:t>
            </w:r>
            <w:r w:rsidR="000134DA">
              <w:rPr>
                <w:sz w:val="24"/>
                <w:szCs w:val="24"/>
              </w:rPr>
              <w:t>almente o trecho de outro texto</w:t>
            </w:r>
            <w:r w:rsidRPr="002C2A61">
              <w:rPr>
                <w:sz w:val="24"/>
                <w:szCs w:val="24"/>
              </w:rPr>
              <w:t>”.</w:t>
            </w:r>
          </w:p>
        </w:tc>
      </w:tr>
      <w:tr w:rsidR="00A516CF" w:rsidRPr="00232F6F" w:rsidTr="00983975">
        <w:tc>
          <w:tcPr>
            <w:tcW w:w="695" w:type="pct"/>
            <w:shd w:val="clear" w:color="auto" w:fill="auto"/>
            <w:vAlign w:val="center"/>
          </w:tcPr>
          <w:p w:rsidR="00A516CF" w:rsidRPr="002C2A61" w:rsidRDefault="00A516CF" w:rsidP="006D2D4A">
            <w:pPr>
              <w:jc w:val="center"/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>Citação indireta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4A4508" w:rsidRDefault="004A4508" w:rsidP="006D2D4A">
            <w:pPr>
              <w:rPr>
                <w:sz w:val="24"/>
                <w:szCs w:val="24"/>
              </w:rPr>
            </w:pPr>
          </w:p>
          <w:p w:rsidR="00A516CF" w:rsidRDefault="000134DA" w:rsidP="006D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2C2A61">
              <w:rPr>
                <w:sz w:val="24"/>
                <w:szCs w:val="24"/>
              </w:rPr>
              <w:t xml:space="preserve"> citação indireta é </w:t>
            </w:r>
            <w:r>
              <w:rPr>
                <w:sz w:val="24"/>
                <w:szCs w:val="24"/>
              </w:rPr>
              <w:t>a reelaboração livre de</w:t>
            </w:r>
            <w:r w:rsidRPr="002C2A61">
              <w:rPr>
                <w:sz w:val="24"/>
                <w:szCs w:val="24"/>
              </w:rPr>
              <w:t xml:space="preserve"> algum trecho</w:t>
            </w:r>
            <w:r>
              <w:rPr>
                <w:sz w:val="24"/>
                <w:szCs w:val="24"/>
              </w:rPr>
              <w:t>.</w:t>
            </w:r>
            <w:r w:rsidRPr="002C2A61">
              <w:rPr>
                <w:sz w:val="24"/>
                <w:szCs w:val="24"/>
              </w:rPr>
              <w:t xml:space="preserve"> </w:t>
            </w:r>
            <w:r w:rsidR="00A516CF" w:rsidRPr="002C2A61">
              <w:rPr>
                <w:sz w:val="24"/>
                <w:szCs w:val="24"/>
              </w:rPr>
              <w:t xml:space="preserve">Na indicação da autoria, </w:t>
            </w:r>
            <w:r>
              <w:rPr>
                <w:sz w:val="24"/>
                <w:szCs w:val="24"/>
              </w:rPr>
              <w:t>b</w:t>
            </w:r>
            <w:r w:rsidR="008B2E29">
              <w:rPr>
                <w:sz w:val="24"/>
                <w:szCs w:val="24"/>
              </w:rPr>
              <w:t>asta indicar</w:t>
            </w:r>
            <w:r w:rsidR="00A516CF" w:rsidRPr="002C2A61">
              <w:rPr>
                <w:sz w:val="24"/>
                <w:szCs w:val="24"/>
              </w:rPr>
              <w:t xml:space="preserve"> o sobrenome do(s)</w:t>
            </w:r>
            <w:proofErr w:type="gramStart"/>
            <w:r w:rsidR="00A516CF" w:rsidRPr="002C2A61">
              <w:rPr>
                <w:sz w:val="24"/>
                <w:szCs w:val="24"/>
              </w:rPr>
              <w:t xml:space="preserve">  </w:t>
            </w:r>
            <w:proofErr w:type="gramEnd"/>
            <w:r w:rsidR="00A516CF" w:rsidRPr="002C2A61">
              <w:rPr>
                <w:sz w:val="24"/>
                <w:szCs w:val="24"/>
              </w:rPr>
              <w:t xml:space="preserve">autor(es) e </w:t>
            </w:r>
            <w:r>
              <w:rPr>
                <w:sz w:val="24"/>
                <w:szCs w:val="24"/>
              </w:rPr>
              <w:t xml:space="preserve">o </w:t>
            </w:r>
            <w:r w:rsidR="00A516CF" w:rsidRPr="002C2A61">
              <w:rPr>
                <w:sz w:val="24"/>
                <w:szCs w:val="24"/>
              </w:rPr>
              <w:t>ano de publicação da obra citada.</w:t>
            </w: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A516CF" w:rsidRPr="002C2A61" w:rsidRDefault="00A516CF" w:rsidP="006D2D4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>A citação indireta apresenta uma paráfrase do fragmento citado (MASSI, 2019).</w:t>
            </w:r>
          </w:p>
        </w:tc>
      </w:tr>
      <w:tr w:rsidR="00A516CF" w:rsidRPr="00232F6F" w:rsidTr="00983975">
        <w:tc>
          <w:tcPr>
            <w:tcW w:w="695" w:type="pct"/>
            <w:shd w:val="clear" w:color="auto" w:fill="auto"/>
            <w:vAlign w:val="center"/>
          </w:tcPr>
          <w:p w:rsidR="00A516CF" w:rsidRPr="002C2A61" w:rsidRDefault="00A516CF" w:rsidP="006D2D4A">
            <w:pPr>
              <w:jc w:val="center"/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>Citação de citação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A516CF" w:rsidRPr="002C2A61" w:rsidRDefault="00A516CF" w:rsidP="006D2D4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>Para indicar a citação de citação, utiliza-se a expressão “</w:t>
            </w:r>
            <w:r w:rsidRPr="0084050E">
              <w:rPr>
                <w:i/>
                <w:sz w:val="24"/>
                <w:szCs w:val="24"/>
              </w:rPr>
              <w:t>apud</w:t>
            </w:r>
            <w:r w:rsidRPr="002C2A61">
              <w:rPr>
                <w:sz w:val="24"/>
                <w:szCs w:val="24"/>
              </w:rPr>
              <w:t>”, que significa “citado por”. Essa modalidade é usada quando o acesso ao material original não foi possível.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134DA" w:rsidRDefault="000134DA" w:rsidP="006D2D4A">
            <w:pPr>
              <w:rPr>
                <w:i/>
                <w:sz w:val="24"/>
                <w:szCs w:val="24"/>
              </w:rPr>
            </w:pPr>
          </w:p>
          <w:p w:rsidR="00A516CF" w:rsidRDefault="006E3EF1" w:rsidP="006D2D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Como aparece n</w:t>
            </w:r>
            <w:r w:rsidR="00A516CF" w:rsidRPr="002C2A61">
              <w:rPr>
                <w:i/>
                <w:sz w:val="24"/>
                <w:szCs w:val="24"/>
              </w:rPr>
              <w:t>a citação</w:t>
            </w:r>
          </w:p>
          <w:p w:rsidR="00A516CF" w:rsidRPr="002C2A61" w:rsidRDefault="00A516CF" w:rsidP="006D2D4A">
            <w:pPr>
              <w:rPr>
                <w:i/>
                <w:sz w:val="24"/>
                <w:szCs w:val="24"/>
              </w:rPr>
            </w:pP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 xml:space="preserve">Cabe lembrar que a citação é a “menção de uma informação extraída de outra fonte” (ABNT, 2002 </w:t>
            </w:r>
            <w:r w:rsidRPr="0084050E">
              <w:rPr>
                <w:i/>
                <w:sz w:val="24"/>
                <w:szCs w:val="24"/>
              </w:rPr>
              <w:t>apud</w:t>
            </w:r>
            <w:r w:rsidRPr="002C2A61">
              <w:rPr>
                <w:sz w:val="24"/>
                <w:szCs w:val="24"/>
              </w:rPr>
              <w:t xml:space="preserve"> MASSI, 2019, p. 1).</w:t>
            </w: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</w:p>
          <w:p w:rsidR="00A516CF" w:rsidRDefault="006E3EF1" w:rsidP="006D2D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Como aparece n</w:t>
            </w:r>
            <w:r w:rsidR="00A516CF" w:rsidRPr="002C2A61">
              <w:rPr>
                <w:i/>
                <w:sz w:val="24"/>
                <w:szCs w:val="24"/>
              </w:rPr>
              <w:t xml:space="preserve">a referência </w:t>
            </w:r>
          </w:p>
          <w:p w:rsidR="00A516CF" w:rsidRPr="002C2A61" w:rsidRDefault="00A516CF" w:rsidP="006D2D4A">
            <w:pPr>
              <w:rPr>
                <w:i/>
                <w:sz w:val="24"/>
                <w:szCs w:val="24"/>
              </w:rPr>
            </w:pPr>
          </w:p>
          <w:p w:rsidR="00A516CF" w:rsidRDefault="00A516CF" w:rsidP="006D2D4A">
            <w:pPr>
              <w:rPr>
                <w:sz w:val="24"/>
                <w:szCs w:val="24"/>
              </w:rPr>
            </w:pPr>
            <w:r w:rsidRPr="002C2A61">
              <w:rPr>
                <w:sz w:val="24"/>
                <w:szCs w:val="24"/>
              </w:rPr>
              <w:t xml:space="preserve">MASSI, Fernanda. </w:t>
            </w:r>
            <w:r w:rsidRPr="002C2A61">
              <w:rPr>
                <w:b/>
                <w:sz w:val="24"/>
                <w:szCs w:val="24"/>
              </w:rPr>
              <w:t>Como fazer citação de acordo com a ABNT?</w:t>
            </w:r>
            <w:r w:rsidRPr="002C2A61">
              <w:rPr>
                <w:sz w:val="24"/>
                <w:szCs w:val="24"/>
              </w:rPr>
              <w:t xml:space="preserve"> Araraquara: </w:t>
            </w:r>
            <w:proofErr w:type="spellStart"/>
            <w:r w:rsidRPr="002C2A61">
              <w:rPr>
                <w:sz w:val="24"/>
                <w:szCs w:val="24"/>
              </w:rPr>
              <w:t>Letraria</w:t>
            </w:r>
            <w:proofErr w:type="spellEnd"/>
            <w:r w:rsidRPr="002C2A61">
              <w:rPr>
                <w:sz w:val="24"/>
                <w:szCs w:val="24"/>
              </w:rPr>
              <w:t xml:space="preserve">, 2019. Disponível em:  </w:t>
            </w:r>
            <w:proofErr w:type="gramStart"/>
            <w:r w:rsidRPr="002C2A61">
              <w:rPr>
                <w:sz w:val="24"/>
                <w:szCs w:val="24"/>
              </w:rPr>
              <w:t>https</w:t>
            </w:r>
            <w:proofErr w:type="gramEnd"/>
            <w:r w:rsidRPr="002C2A61">
              <w:rPr>
                <w:sz w:val="24"/>
                <w:szCs w:val="24"/>
              </w:rPr>
              <w:t>://www.letraria.net/como-fazer-citacao-de-acordo-com-a-abnt/. Acesso em: 23 jul. 2019.</w:t>
            </w:r>
          </w:p>
          <w:p w:rsidR="00A516CF" w:rsidRPr="002C2A61" w:rsidRDefault="00A516CF" w:rsidP="006D2D4A">
            <w:pPr>
              <w:rPr>
                <w:sz w:val="24"/>
                <w:szCs w:val="24"/>
              </w:rPr>
            </w:pPr>
          </w:p>
        </w:tc>
      </w:tr>
    </w:tbl>
    <w:p w:rsidR="00A516CF" w:rsidRDefault="00A516CF" w:rsidP="00A516CF">
      <w:pPr>
        <w:spacing w:line="360" w:lineRule="auto"/>
        <w:rPr>
          <w:sz w:val="22"/>
          <w:szCs w:val="22"/>
        </w:rPr>
      </w:pPr>
    </w:p>
    <w:p w:rsidR="00A516CF" w:rsidRPr="00C5330E" w:rsidRDefault="00A516CF" w:rsidP="00A516CF">
      <w:pPr>
        <w:rPr>
          <w:sz w:val="22"/>
          <w:szCs w:val="22"/>
        </w:rPr>
      </w:pPr>
      <w:r w:rsidRPr="00C5330E">
        <w:rPr>
          <w:sz w:val="22"/>
          <w:szCs w:val="22"/>
        </w:rPr>
        <w:t xml:space="preserve">Fonte: </w:t>
      </w:r>
      <w:r>
        <w:rPr>
          <w:sz w:val="22"/>
          <w:szCs w:val="22"/>
        </w:rPr>
        <w:t>Elaborado pelas autora</w:t>
      </w:r>
      <w:r w:rsidRPr="00C5330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A516CF" w:rsidRDefault="00A516CF" w:rsidP="00A516CF">
      <w:pPr>
        <w:pStyle w:val="Default"/>
        <w:spacing w:line="360" w:lineRule="auto"/>
        <w:ind w:firstLine="851"/>
        <w:jc w:val="both"/>
        <w:rPr>
          <w:bCs/>
        </w:rPr>
      </w:pPr>
    </w:p>
    <w:p w:rsidR="00C942A2" w:rsidRDefault="00216D0C" w:rsidP="008D0F6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  <w:proofErr w:type="gramStart"/>
      <w:r>
        <w:rPr>
          <w:b/>
          <w:bCs/>
        </w:rPr>
        <w:t>4</w:t>
      </w:r>
      <w:proofErr w:type="gramEnd"/>
      <w:r w:rsidR="008217B6">
        <w:rPr>
          <w:b/>
          <w:bCs/>
        </w:rPr>
        <w:t xml:space="preserve"> </w:t>
      </w:r>
      <w:r w:rsidR="003E1CF2">
        <w:rPr>
          <w:b/>
          <w:bCs/>
        </w:rPr>
        <w:t xml:space="preserve">ILUSTRAÇÕES </w:t>
      </w:r>
      <w:r w:rsidR="00A06F80">
        <w:rPr>
          <w:b/>
          <w:bCs/>
        </w:rPr>
        <w:t>E TABELAS</w:t>
      </w:r>
    </w:p>
    <w:p w:rsidR="003E1CF2" w:rsidRDefault="003E1CF2" w:rsidP="008D0F64">
      <w:pPr>
        <w:pStyle w:val="Default"/>
        <w:spacing w:line="360" w:lineRule="auto"/>
        <w:rPr>
          <w:b/>
          <w:bCs/>
        </w:rPr>
      </w:pPr>
    </w:p>
    <w:p w:rsidR="00A06F80" w:rsidRPr="003E1CF2" w:rsidRDefault="00863F00" w:rsidP="00BE0B06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De acordo com a </w:t>
      </w:r>
      <w:r w:rsidR="00D26719">
        <w:rPr>
          <w:bCs/>
        </w:rPr>
        <w:t xml:space="preserve">NBR 6022 (ABNT, </w:t>
      </w:r>
      <w:r w:rsidRPr="00EE3108">
        <w:rPr>
          <w:bCs/>
        </w:rPr>
        <w:t>2018</w:t>
      </w:r>
      <w:r w:rsidR="00D26719">
        <w:rPr>
          <w:bCs/>
        </w:rPr>
        <w:t>)</w:t>
      </w:r>
      <w:r>
        <w:rPr>
          <w:bCs/>
        </w:rPr>
        <w:t>, a</w:t>
      </w:r>
      <w:r w:rsidR="003E1CF2">
        <w:rPr>
          <w:bCs/>
        </w:rPr>
        <w:t xml:space="preserve">s ilustrações </w:t>
      </w:r>
      <w:r w:rsidR="003B6B6F">
        <w:rPr>
          <w:bCs/>
        </w:rPr>
        <w:t>(</w:t>
      </w:r>
      <w:r w:rsidR="003B6B6F" w:rsidRPr="003B6B6F">
        <w:rPr>
          <w:bCs/>
        </w:rPr>
        <w:t>qualquer tipo de imagem, desenho, esquema, quadro, fluxograma, fotografia, gráfico, mapa, organograma, etc.</w:t>
      </w:r>
      <w:r w:rsidR="003B6B6F">
        <w:rPr>
          <w:bCs/>
        </w:rPr>
        <w:t xml:space="preserve">) </w:t>
      </w:r>
      <w:r w:rsidR="003E1CF2">
        <w:rPr>
          <w:bCs/>
        </w:rPr>
        <w:t xml:space="preserve">e </w:t>
      </w:r>
      <w:r w:rsidR="003B6B6F">
        <w:rPr>
          <w:bCs/>
        </w:rPr>
        <w:t xml:space="preserve">as </w:t>
      </w:r>
      <w:r w:rsidR="003E1CF2">
        <w:rPr>
          <w:bCs/>
        </w:rPr>
        <w:t>tabelas devem ser numeradas</w:t>
      </w:r>
      <w:r w:rsidR="00430A24">
        <w:rPr>
          <w:bCs/>
        </w:rPr>
        <w:t xml:space="preserve"> de forma sequencial,</w:t>
      </w:r>
      <w:r w:rsidR="003E1CF2">
        <w:rPr>
          <w:bCs/>
        </w:rPr>
        <w:t xml:space="preserve"> </w:t>
      </w:r>
      <w:r w:rsidR="003E1CF2" w:rsidRPr="003E1CF2">
        <w:rPr>
          <w:bCs/>
        </w:rPr>
        <w:t>com algarismos arábicos</w:t>
      </w:r>
      <w:r w:rsidR="00430A24">
        <w:rPr>
          <w:bCs/>
        </w:rPr>
        <w:t xml:space="preserve">, </w:t>
      </w:r>
      <w:r w:rsidR="003E1CF2" w:rsidRPr="003E1CF2">
        <w:rPr>
          <w:bCs/>
        </w:rPr>
        <w:t>pre</w:t>
      </w:r>
      <w:r w:rsidR="003B6B6F">
        <w:rPr>
          <w:bCs/>
        </w:rPr>
        <w:t>cedido</w:t>
      </w:r>
      <w:r w:rsidR="00430A24">
        <w:rPr>
          <w:bCs/>
        </w:rPr>
        <w:t>s</w:t>
      </w:r>
      <w:r w:rsidR="003B6B6F">
        <w:rPr>
          <w:bCs/>
        </w:rPr>
        <w:t xml:space="preserve"> da </w:t>
      </w:r>
      <w:r w:rsidR="00430A24">
        <w:rPr>
          <w:bCs/>
        </w:rPr>
        <w:t>correspondente designação</w:t>
      </w:r>
      <w:r w:rsidR="003B6B6F" w:rsidRPr="003B6B6F">
        <w:rPr>
          <w:bCs/>
        </w:rPr>
        <w:t xml:space="preserve"> </w:t>
      </w:r>
      <w:r w:rsidR="003B6B6F">
        <w:rPr>
          <w:bCs/>
        </w:rPr>
        <w:t>(</w:t>
      </w:r>
      <w:r w:rsidR="003B6B6F" w:rsidRPr="003E1CF2">
        <w:rPr>
          <w:bCs/>
        </w:rPr>
        <w:t xml:space="preserve">exemplo: Figura 1, Gráfico </w:t>
      </w:r>
      <w:proofErr w:type="gramStart"/>
      <w:r w:rsidR="003B6B6F" w:rsidRPr="003E1CF2">
        <w:rPr>
          <w:bCs/>
        </w:rPr>
        <w:t>1</w:t>
      </w:r>
      <w:proofErr w:type="gramEnd"/>
      <w:r w:rsidR="003B6B6F" w:rsidRPr="003E1CF2">
        <w:rPr>
          <w:bCs/>
        </w:rPr>
        <w:t xml:space="preserve">, </w:t>
      </w:r>
      <w:r w:rsidR="00B627BA">
        <w:rPr>
          <w:bCs/>
        </w:rPr>
        <w:t xml:space="preserve">Gráfico 2, </w:t>
      </w:r>
      <w:r w:rsidR="003B6B6F">
        <w:rPr>
          <w:bCs/>
        </w:rPr>
        <w:t>Esquema</w:t>
      </w:r>
      <w:r w:rsidR="003B6B6F" w:rsidRPr="003E1CF2">
        <w:rPr>
          <w:bCs/>
        </w:rPr>
        <w:t xml:space="preserve"> 1</w:t>
      </w:r>
      <w:r w:rsidR="003B6B6F">
        <w:rPr>
          <w:bCs/>
        </w:rPr>
        <w:t>). Contudo, pode-se adotar o método</w:t>
      </w:r>
      <w:r w:rsidR="00B627BA">
        <w:rPr>
          <w:bCs/>
        </w:rPr>
        <w:t xml:space="preserve"> </w:t>
      </w:r>
      <w:r w:rsidR="003B6B6F">
        <w:rPr>
          <w:bCs/>
        </w:rPr>
        <w:t>de designar como figura tudo o que não for tabela</w:t>
      </w:r>
      <w:r w:rsidR="00733BF9">
        <w:rPr>
          <w:bCs/>
        </w:rPr>
        <w:t xml:space="preserve"> e quadro</w:t>
      </w:r>
      <w:r w:rsidR="003B6B6F">
        <w:rPr>
          <w:bCs/>
        </w:rPr>
        <w:t>.</w:t>
      </w:r>
      <w:r w:rsidR="003E1CF2" w:rsidRPr="003E1CF2">
        <w:rPr>
          <w:bCs/>
        </w:rPr>
        <w:t xml:space="preserve"> </w:t>
      </w:r>
    </w:p>
    <w:p w:rsidR="003E1CF2" w:rsidRDefault="00C21924" w:rsidP="00C21924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>A legenda e a fonte são elementos essenciais de uma ilustração. A primeira consiste em um texto</w:t>
      </w:r>
      <w:r w:rsidRPr="00966004">
        <w:rPr>
          <w:bCs/>
        </w:rPr>
        <w:t xml:space="preserve"> explicativo redigido de forma clara, concisa e sem ambiguidade, para descrever uma ilustra</w:t>
      </w:r>
      <w:r w:rsidRPr="00966004">
        <w:rPr>
          <w:rFonts w:hint="eastAsia"/>
          <w:bCs/>
        </w:rPr>
        <w:t>çã</w:t>
      </w:r>
      <w:r w:rsidRPr="00966004">
        <w:rPr>
          <w:bCs/>
        </w:rPr>
        <w:t>o</w:t>
      </w:r>
      <w:r>
        <w:rPr>
          <w:bCs/>
        </w:rPr>
        <w:t xml:space="preserve"> </w:t>
      </w:r>
      <w:r w:rsidRPr="00966004">
        <w:rPr>
          <w:bCs/>
        </w:rPr>
        <w:t>ou tabela</w:t>
      </w:r>
      <w:r>
        <w:rPr>
          <w:bCs/>
        </w:rPr>
        <w:t xml:space="preserve">. A segunda traz a fonte de onde foi extraído o conteúdo. Esses elementos devem ser elaborados </w:t>
      </w:r>
      <w:r w:rsidR="00477DBA">
        <w:rPr>
          <w:bCs/>
        </w:rPr>
        <w:t xml:space="preserve">com fonte tamanho 11, </w:t>
      </w:r>
      <w:r>
        <w:rPr>
          <w:bCs/>
        </w:rPr>
        <w:t>conforme exemplo a seguir.</w:t>
      </w:r>
    </w:p>
    <w:p w:rsidR="00C21924" w:rsidRDefault="00C21924" w:rsidP="008D0F64">
      <w:pPr>
        <w:pStyle w:val="Default"/>
        <w:spacing w:line="360" w:lineRule="auto"/>
        <w:rPr>
          <w:b/>
          <w:bCs/>
        </w:rPr>
      </w:pPr>
    </w:p>
    <w:p w:rsidR="00366E81" w:rsidRDefault="00216D0C" w:rsidP="008D0F6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4</w:t>
      </w:r>
      <w:r w:rsidR="00A06F80">
        <w:rPr>
          <w:b/>
          <w:bCs/>
        </w:rPr>
        <w:t>.1</w:t>
      </w:r>
      <w:r w:rsidR="00366E81">
        <w:rPr>
          <w:b/>
          <w:bCs/>
        </w:rPr>
        <w:t xml:space="preserve"> </w:t>
      </w:r>
      <w:r w:rsidR="00733BF9">
        <w:rPr>
          <w:b/>
          <w:bCs/>
        </w:rPr>
        <w:t>Figura</w:t>
      </w:r>
    </w:p>
    <w:p w:rsidR="00477DBA" w:rsidRDefault="00477DBA" w:rsidP="008D0F64">
      <w:pPr>
        <w:pStyle w:val="Default"/>
        <w:spacing w:line="360" w:lineRule="auto"/>
        <w:rPr>
          <w:bCs/>
        </w:rPr>
      </w:pPr>
      <w:r>
        <w:rPr>
          <w:b/>
          <w:bCs/>
        </w:rPr>
        <w:tab/>
      </w:r>
    </w:p>
    <w:p w:rsidR="00477DBA" w:rsidRPr="00477DBA" w:rsidRDefault="00477DBA" w:rsidP="00477DBA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  <w:t>O</w:t>
      </w:r>
      <w:r w:rsidRPr="00477DBA">
        <w:rPr>
          <w:bCs/>
        </w:rPr>
        <w:t>bserve que a designação (</w:t>
      </w:r>
      <w:r w:rsidR="003A2615">
        <w:rPr>
          <w:bCs/>
        </w:rPr>
        <w:t>“</w:t>
      </w:r>
      <w:r w:rsidRPr="00477DBA">
        <w:rPr>
          <w:bCs/>
        </w:rPr>
        <w:t>Figura 1</w:t>
      </w:r>
      <w:r w:rsidR="003A2615">
        <w:rPr>
          <w:bCs/>
        </w:rPr>
        <w:t>”</w:t>
      </w:r>
      <w:r w:rsidRPr="00477DBA">
        <w:rPr>
          <w:bCs/>
        </w:rPr>
        <w:t>) e a legenda (</w:t>
      </w:r>
      <w:r w:rsidR="003A2615">
        <w:rPr>
          <w:bCs/>
        </w:rPr>
        <w:t>“</w:t>
      </w:r>
      <w:r w:rsidRPr="00477DBA">
        <w:t>Evolução do número de publicações científicas no Brasil</w:t>
      </w:r>
      <w:r w:rsidR="003A2615">
        <w:t>”</w:t>
      </w:r>
      <w:r w:rsidRPr="00477DBA">
        <w:t>)</w:t>
      </w:r>
      <w:r>
        <w:t xml:space="preserve"> devem aparecer logo antes da ilustração.</w:t>
      </w:r>
    </w:p>
    <w:p w:rsidR="00966004" w:rsidRDefault="00477DBA" w:rsidP="008D0F6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991E1F" w:rsidRDefault="00D0072C" w:rsidP="00D457AF">
      <w:pPr>
        <w:pStyle w:val="PargrafodaLista"/>
        <w:ind w:left="0"/>
        <w:rPr>
          <w:sz w:val="22"/>
          <w:szCs w:val="22"/>
        </w:rPr>
      </w:pPr>
      <w:r>
        <w:rPr>
          <w:sz w:val="22"/>
          <w:szCs w:val="22"/>
        </w:rPr>
        <w:t>Figura 1</w:t>
      </w:r>
      <w:r w:rsidR="001C1370" w:rsidRPr="00D12741">
        <w:rPr>
          <w:sz w:val="22"/>
          <w:szCs w:val="22"/>
        </w:rPr>
        <w:t xml:space="preserve"> – </w:t>
      </w:r>
      <w:r w:rsidR="00C935B5">
        <w:rPr>
          <w:sz w:val="22"/>
          <w:szCs w:val="22"/>
        </w:rPr>
        <w:t>Evolução do número de publicações científicas no Brasil</w:t>
      </w:r>
      <w:r w:rsidR="00991E1F" w:rsidRPr="00D12741">
        <w:rPr>
          <w:sz w:val="22"/>
          <w:szCs w:val="22"/>
        </w:rPr>
        <w:t xml:space="preserve"> </w:t>
      </w:r>
    </w:p>
    <w:p w:rsidR="00D0072C" w:rsidRPr="00D12741" w:rsidRDefault="00D0072C" w:rsidP="000F7918">
      <w:pPr>
        <w:pStyle w:val="PargrafodaLista"/>
        <w:spacing w:line="360" w:lineRule="auto"/>
        <w:ind w:left="0"/>
        <w:rPr>
          <w:sz w:val="22"/>
          <w:szCs w:val="22"/>
        </w:rPr>
      </w:pPr>
    </w:p>
    <w:p w:rsidR="001C1370" w:rsidRPr="00C935B5" w:rsidRDefault="00C935B5" w:rsidP="00D457AF">
      <w:pPr>
        <w:pStyle w:val="PargrafodaLista"/>
        <w:ind w:left="0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7624A0D1" wp14:editId="763A6F94">
            <wp:extent cx="4532244" cy="2841647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26" cy="284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370" w:rsidRPr="00C935B5">
        <w:rPr>
          <w:sz w:val="22"/>
          <w:szCs w:val="22"/>
          <w:lang w:val="en-US"/>
        </w:rPr>
        <w:t xml:space="preserve"> </w:t>
      </w:r>
    </w:p>
    <w:p w:rsidR="00D0072C" w:rsidRPr="00C935B5" w:rsidRDefault="00D0072C" w:rsidP="000F7918">
      <w:pPr>
        <w:pStyle w:val="PargrafodaLista"/>
        <w:spacing w:line="360" w:lineRule="auto"/>
        <w:ind w:left="0"/>
        <w:rPr>
          <w:sz w:val="22"/>
          <w:szCs w:val="22"/>
          <w:lang w:val="en-US"/>
        </w:rPr>
      </w:pPr>
    </w:p>
    <w:p w:rsidR="00366E81" w:rsidRPr="00C935B5" w:rsidRDefault="00991E1F" w:rsidP="00D457AF">
      <w:pPr>
        <w:pStyle w:val="PargrafodaLista"/>
        <w:ind w:left="0"/>
        <w:rPr>
          <w:sz w:val="22"/>
          <w:szCs w:val="22"/>
          <w:lang w:val="en-US"/>
        </w:rPr>
      </w:pPr>
      <w:proofErr w:type="spellStart"/>
      <w:r w:rsidRPr="00C935B5">
        <w:rPr>
          <w:sz w:val="22"/>
          <w:szCs w:val="22"/>
          <w:lang w:val="en-US"/>
        </w:rPr>
        <w:t>Fonte</w:t>
      </w:r>
      <w:proofErr w:type="spellEnd"/>
      <w:r w:rsidRPr="00C935B5">
        <w:rPr>
          <w:sz w:val="22"/>
          <w:szCs w:val="22"/>
          <w:lang w:val="en-US"/>
        </w:rPr>
        <w:t xml:space="preserve">: </w:t>
      </w:r>
      <w:r w:rsidR="00C935B5" w:rsidRPr="00C935B5">
        <w:rPr>
          <w:sz w:val="22"/>
          <w:szCs w:val="22"/>
          <w:lang w:val="en-US"/>
        </w:rPr>
        <w:t xml:space="preserve">National </w:t>
      </w:r>
      <w:proofErr w:type="spellStart"/>
      <w:r w:rsidR="00C935B5" w:rsidRPr="00C935B5">
        <w:rPr>
          <w:sz w:val="22"/>
          <w:szCs w:val="22"/>
          <w:lang w:val="en-US"/>
        </w:rPr>
        <w:t>Scinence</w:t>
      </w:r>
      <w:proofErr w:type="spellEnd"/>
      <w:r w:rsidR="00C935B5" w:rsidRPr="00C935B5">
        <w:rPr>
          <w:sz w:val="22"/>
          <w:szCs w:val="22"/>
          <w:lang w:val="en-US"/>
        </w:rPr>
        <w:t xml:space="preserve"> Board (Science and Engineering Indicators</w:t>
      </w:r>
      <w:r w:rsidR="00C935B5">
        <w:rPr>
          <w:sz w:val="22"/>
          <w:szCs w:val="22"/>
          <w:lang w:val="en-US"/>
        </w:rPr>
        <w:t>, 2018</w:t>
      </w:r>
      <w:r w:rsidR="00C935B5" w:rsidRPr="00C935B5">
        <w:rPr>
          <w:sz w:val="22"/>
          <w:szCs w:val="22"/>
          <w:lang w:val="en-US"/>
        </w:rPr>
        <w:t>)</w:t>
      </w:r>
    </w:p>
    <w:p w:rsidR="00BF3258" w:rsidRPr="00E12350" w:rsidRDefault="00BF3258" w:rsidP="00966004">
      <w:pPr>
        <w:pStyle w:val="Default"/>
        <w:spacing w:line="360" w:lineRule="auto"/>
        <w:ind w:firstLine="851"/>
        <w:jc w:val="both"/>
        <w:rPr>
          <w:bCs/>
          <w:lang w:val="en-US"/>
        </w:rPr>
      </w:pPr>
    </w:p>
    <w:p w:rsidR="00477DBA" w:rsidRPr="00966004" w:rsidRDefault="00477DBA" w:rsidP="00966004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>A fonte, por sua vez, é indicada logo após a ilustração.</w:t>
      </w:r>
    </w:p>
    <w:p w:rsidR="00BE0B06" w:rsidRPr="00C21924" w:rsidRDefault="00BE0B06" w:rsidP="00D457AF">
      <w:pPr>
        <w:pStyle w:val="PargrafodaLista"/>
        <w:ind w:left="0"/>
        <w:rPr>
          <w:sz w:val="22"/>
          <w:szCs w:val="22"/>
        </w:rPr>
      </w:pPr>
    </w:p>
    <w:p w:rsidR="00733BF9" w:rsidRPr="00D12741" w:rsidRDefault="00216D0C" w:rsidP="00D457AF">
      <w:pPr>
        <w:pStyle w:val="PargrafodaLista"/>
        <w:ind w:left="0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1E4B75">
        <w:rPr>
          <w:b/>
          <w:szCs w:val="24"/>
        </w:rPr>
        <w:t>.2</w:t>
      </w:r>
      <w:r w:rsidR="00733BF9" w:rsidRPr="00D12741">
        <w:rPr>
          <w:b/>
          <w:szCs w:val="24"/>
        </w:rPr>
        <w:t xml:space="preserve"> Quadro</w:t>
      </w:r>
    </w:p>
    <w:p w:rsidR="00BE0B06" w:rsidRDefault="00BE0B06" w:rsidP="00EA54A8">
      <w:pPr>
        <w:pStyle w:val="PargrafodaLista"/>
        <w:spacing w:line="360" w:lineRule="auto"/>
        <w:ind w:left="0"/>
        <w:rPr>
          <w:b/>
          <w:sz w:val="22"/>
          <w:szCs w:val="22"/>
        </w:rPr>
      </w:pPr>
    </w:p>
    <w:p w:rsidR="003A279C" w:rsidRDefault="004A07B9" w:rsidP="00056C26">
      <w:pPr>
        <w:pStyle w:val="PargrafodaLista"/>
        <w:spacing w:line="360" w:lineRule="auto"/>
        <w:ind w:left="0" w:firstLine="851"/>
        <w:jc w:val="both"/>
        <w:rPr>
          <w:sz w:val="22"/>
          <w:szCs w:val="22"/>
        </w:rPr>
      </w:pPr>
      <w:r w:rsidRPr="00892723">
        <w:rPr>
          <w:szCs w:val="24"/>
        </w:rPr>
        <w:t xml:space="preserve">Os quadros </w:t>
      </w:r>
      <w:r w:rsidR="00892723">
        <w:rPr>
          <w:szCs w:val="24"/>
        </w:rPr>
        <w:t>apresentam</w:t>
      </w:r>
      <w:r w:rsidRPr="00892723">
        <w:rPr>
          <w:szCs w:val="24"/>
        </w:rPr>
        <w:t xml:space="preserve"> predominante</w:t>
      </w:r>
      <w:r w:rsidR="00892723">
        <w:rPr>
          <w:szCs w:val="24"/>
        </w:rPr>
        <w:t>mente um</w:t>
      </w:r>
      <w:r w:rsidRPr="00892723">
        <w:rPr>
          <w:szCs w:val="24"/>
        </w:rPr>
        <w:t xml:space="preserve"> </w:t>
      </w:r>
      <w:r w:rsidR="00892723">
        <w:rPr>
          <w:szCs w:val="24"/>
        </w:rPr>
        <w:t xml:space="preserve">arranjo de palavras, </w:t>
      </w:r>
      <w:r w:rsidR="00892723" w:rsidRPr="00892723">
        <w:rPr>
          <w:szCs w:val="24"/>
        </w:rPr>
        <w:t>dispostas em linhas e colunas</w:t>
      </w:r>
      <w:r w:rsidR="00892723">
        <w:rPr>
          <w:szCs w:val="24"/>
        </w:rPr>
        <w:t xml:space="preserve">. </w:t>
      </w:r>
      <w:r w:rsidRPr="00892723">
        <w:rPr>
          <w:szCs w:val="24"/>
        </w:rPr>
        <w:t xml:space="preserve">Diferenciam-se das tabelas por apresentarem um teor </w:t>
      </w:r>
      <w:r w:rsidR="0053527E">
        <w:rPr>
          <w:szCs w:val="24"/>
        </w:rPr>
        <w:t xml:space="preserve">mais </w:t>
      </w:r>
      <w:r w:rsidR="00892723">
        <w:rPr>
          <w:szCs w:val="24"/>
        </w:rPr>
        <w:t>descritivo (</w:t>
      </w:r>
      <w:r w:rsidRPr="00892723">
        <w:rPr>
          <w:szCs w:val="24"/>
        </w:rPr>
        <w:t>não estatístico</w:t>
      </w:r>
      <w:r w:rsidR="00892723">
        <w:rPr>
          <w:szCs w:val="24"/>
        </w:rPr>
        <w:t xml:space="preserve">) e </w:t>
      </w:r>
      <w:r w:rsidRPr="00892723">
        <w:rPr>
          <w:szCs w:val="24"/>
        </w:rPr>
        <w:t>traços verticais em suas laterais.</w:t>
      </w:r>
      <w:r w:rsidR="00892723">
        <w:rPr>
          <w:szCs w:val="24"/>
        </w:rPr>
        <w:t xml:space="preserve"> </w:t>
      </w:r>
      <w:r w:rsidR="005F47DE">
        <w:rPr>
          <w:szCs w:val="24"/>
        </w:rPr>
        <w:t xml:space="preserve">Os quadros </w:t>
      </w:r>
      <w:proofErr w:type="gramStart"/>
      <w:r w:rsidR="005F47DE">
        <w:rPr>
          <w:szCs w:val="24"/>
        </w:rPr>
        <w:t>1</w:t>
      </w:r>
      <w:proofErr w:type="gramEnd"/>
      <w:r w:rsidR="005F47DE">
        <w:rPr>
          <w:szCs w:val="24"/>
        </w:rPr>
        <w:t xml:space="preserve"> e 2</w:t>
      </w:r>
      <w:r w:rsidR="00056C26">
        <w:rPr>
          <w:szCs w:val="24"/>
        </w:rPr>
        <w:t xml:space="preserve"> </w:t>
      </w:r>
      <w:r w:rsidR="007E1F09">
        <w:rPr>
          <w:szCs w:val="24"/>
        </w:rPr>
        <w:t>d</w:t>
      </w:r>
      <w:r w:rsidR="005F47DE">
        <w:rPr>
          <w:szCs w:val="24"/>
        </w:rPr>
        <w:t xml:space="preserve">este </w:t>
      </w:r>
      <w:proofErr w:type="spellStart"/>
      <w:r w:rsidR="005F47DE" w:rsidRPr="005F47DE">
        <w:rPr>
          <w:i/>
          <w:szCs w:val="24"/>
        </w:rPr>
        <w:t>template</w:t>
      </w:r>
      <w:proofErr w:type="spellEnd"/>
      <w:r w:rsidR="005F47DE">
        <w:rPr>
          <w:szCs w:val="24"/>
        </w:rPr>
        <w:t xml:space="preserve"> são exemplos desse tipo de ilustração.</w:t>
      </w:r>
      <w:r w:rsidR="00892723">
        <w:rPr>
          <w:szCs w:val="24"/>
        </w:rPr>
        <w:t xml:space="preserve"> </w:t>
      </w:r>
    </w:p>
    <w:p w:rsidR="001D6EDC" w:rsidRPr="00C5330E" w:rsidRDefault="001D6EDC" w:rsidP="00A40F31">
      <w:pPr>
        <w:spacing w:line="360" w:lineRule="auto"/>
        <w:rPr>
          <w:sz w:val="22"/>
          <w:szCs w:val="22"/>
        </w:rPr>
      </w:pPr>
    </w:p>
    <w:p w:rsidR="00BF3258" w:rsidRDefault="00216D0C" w:rsidP="00D457AF">
      <w:pPr>
        <w:pStyle w:val="PargrafodaLista"/>
        <w:ind w:left="0"/>
        <w:rPr>
          <w:b/>
          <w:szCs w:val="24"/>
        </w:rPr>
      </w:pPr>
      <w:r>
        <w:rPr>
          <w:b/>
          <w:szCs w:val="24"/>
        </w:rPr>
        <w:t>4</w:t>
      </w:r>
      <w:r w:rsidR="00EA54A8">
        <w:rPr>
          <w:b/>
          <w:szCs w:val="24"/>
        </w:rPr>
        <w:t>.3</w:t>
      </w:r>
      <w:proofErr w:type="gramStart"/>
      <w:r w:rsidR="00733BF9" w:rsidRPr="00D12741">
        <w:rPr>
          <w:b/>
          <w:szCs w:val="24"/>
        </w:rPr>
        <w:t xml:space="preserve"> </w:t>
      </w:r>
      <w:r w:rsidR="00EA54A8">
        <w:rPr>
          <w:b/>
          <w:szCs w:val="24"/>
        </w:rPr>
        <w:t xml:space="preserve"> </w:t>
      </w:r>
      <w:proofErr w:type="gramEnd"/>
      <w:r w:rsidR="00BF3258" w:rsidRPr="00D12741">
        <w:rPr>
          <w:b/>
          <w:szCs w:val="24"/>
        </w:rPr>
        <w:t>Tabela</w:t>
      </w:r>
      <w:r w:rsidR="00733BF9" w:rsidRPr="00D12741">
        <w:rPr>
          <w:b/>
          <w:szCs w:val="24"/>
        </w:rPr>
        <w:t xml:space="preserve"> </w:t>
      </w:r>
      <w:r w:rsidR="00892723">
        <w:rPr>
          <w:b/>
          <w:szCs w:val="24"/>
        </w:rPr>
        <w:t xml:space="preserve"> </w:t>
      </w:r>
    </w:p>
    <w:p w:rsidR="004648C0" w:rsidRDefault="004648C0" w:rsidP="00325F5E">
      <w:pPr>
        <w:pStyle w:val="PargrafodaLista"/>
        <w:spacing w:line="360" w:lineRule="auto"/>
        <w:ind w:left="0"/>
        <w:rPr>
          <w:b/>
          <w:szCs w:val="24"/>
        </w:rPr>
      </w:pPr>
    </w:p>
    <w:p w:rsidR="006C6E2D" w:rsidRPr="006C6E2D" w:rsidRDefault="006C6E2D" w:rsidP="006C6E2D">
      <w:pPr>
        <w:pStyle w:val="PargrafodaLista"/>
        <w:ind w:left="0" w:firstLine="851"/>
        <w:rPr>
          <w:szCs w:val="24"/>
        </w:rPr>
      </w:pPr>
      <w:r w:rsidRPr="006C6E2D">
        <w:rPr>
          <w:szCs w:val="24"/>
        </w:rPr>
        <w:t xml:space="preserve">As tabelas </w:t>
      </w:r>
      <w:r>
        <w:rPr>
          <w:szCs w:val="24"/>
        </w:rPr>
        <w:t xml:space="preserve">devem ser elaboradas conforme normas de apresentação </w:t>
      </w:r>
      <w:r w:rsidR="007E1F09">
        <w:rPr>
          <w:szCs w:val="24"/>
        </w:rPr>
        <w:t xml:space="preserve">tabular </w:t>
      </w:r>
      <w:r>
        <w:rPr>
          <w:szCs w:val="24"/>
        </w:rPr>
        <w:t>do IBGE (1993).</w:t>
      </w:r>
    </w:p>
    <w:p w:rsidR="00901C0E" w:rsidRDefault="00901C0E" w:rsidP="00D91FC9">
      <w:pPr>
        <w:pStyle w:val="PargrafodaLista"/>
        <w:spacing w:line="360" w:lineRule="auto"/>
        <w:ind w:left="0"/>
        <w:rPr>
          <w:b/>
          <w:sz w:val="22"/>
          <w:szCs w:val="22"/>
        </w:rPr>
      </w:pPr>
    </w:p>
    <w:p w:rsidR="00155955" w:rsidRDefault="00901C0E" w:rsidP="00D457AF">
      <w:pPr>
        <w:pStyle w:val="PargrafodaLista"/>
        <w:ind w:left="0"/>
        <w:rPr>
          <w:sz w:val="22"/>
          <w:szCs w:val="22"/>
        </w:rPr>
      </w:pPr>
      <w:r w:rsidRPr="00D12741">
        <w:rPr>
          <w:sz w:val="22"/>
          <w:szCs w:val="22"/>
        </w:rPr>
        <w:t>Tabela 1 – Despesas públicas com educação – 1988 – (com fração do PIB)</w:t>
      </w:r>
    </w:p>
    <w:p w:rsidR="00D0072C" w:rsidRPr="00D12741" w:rsidRDefault="00D0072C" w:rsidP="00D00752">
      <w:pPr>
        <w:pStyle w:val="PargrafodaLista"/>
        <w:spacing w:line="360" w:lineRule="auto"/>
        <w:ind w:left="0"/>
        <w:rPr>
          <w:sz w:val="22"/>
          <w:szCs w:val="22"/>
        </w:rPr>
      </w:pPr>
    </w:p>
    <w:p w:rsidR="00155955" w:rsidRPr="00BF3258" w:rsidRDefault="00155955" w:rsidP="00D457AF">
      <w:pPr>
        <w:pStyle w:val="PargrafodaLista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inline distT="0" distB="0" distL="0" distR="0" wp14:anchorId="3AD77222" wp14:editId="76425572">
            <wp:extent cx="4086971" cy="156640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71" cy="15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2C" w:rsidRDefault="00D0072C" w:rsidP="008D0F64">
      <w:pPr>
        <w:pStyle w:val="Default"/>
        <w:spacing w:line="360" w:lineRule="auto"/>
        <w:rPr>
          <w:bCs/>
          <w:sz w:val="22"/>
          <w:szCs w:val="22"/>
        </w:rPr>
      </w:pPr>
    </w:p>
    <w:p w:rsidR="003748E8" w:rsidRDefault="00901C0E" w:rsidP="003748E8">
      <w:pPr>
        <w:pStyle w:val="Default"/>
        <w:spacing w:line="360" w:lineRule="auto"/>
        <w:rPr>
          <w:bCs/>
          <w:sz w:val="22"/>
          <w:szCs w:val="22"/>
        </w:rPr>
      </w:pPr>
      <w:r w:rsidRPr="00D12741">
        <w:rPr>
          <w:bCs/>
          <w:sz w:val="22"/>
          <w:szCs w:val="22"/>
        </w:rPr>
        <w:t>Fonte: Anuário Estatístico das Nações Unidas (1988)</w:t>
      </w:r>
    </w:p>
    <w:p w:rsidR="003748E8" w:rsidRDefault="003748E8" w:rsidP="003748E8">
      <w:pPr>
        <w:pStyle w:val="Default"/>
        <w:spacing w:line="360" w:lineRule="auto"/>
      </w:pPr>
      <w:r>
        <w:t xml:space="preserve"> </w:t>
      </w:r>
    </w:p>
    <w:p w:rsidR="00130479" w:rsidRDefault="00033837" w:rsidP="008D0F64">
      <w:pPr>
        <w:pStyle w:val="Default"/>
        <w:spacing w:line="360" w:lineRule="auto"/>
        <w:rPr>
          <w:b/>
          <w:bCs/>
        </w:rPr>
      </w:pPr>
      <w:sdt>
        <w:sdtPr>
          <w:rPr>
            <w:b/>
            <w:bCs/>
          </w:rPr>
          <w:id w:val="790941632"/>
          <w:lock w:val="sdtContentLocked"/>
          <w:text/>
        </w:sdtPr>
        <w:sdtEndPr/>
        <w:sdtContent>
          <w:r w:rsidR="001C0571">
            <w:rPr>
              <w:b/>
              <w:bCs/>
            </w:rPr>
            <w:t xml:space="preserve"> CONSIDERAÇÕES FINAIS</w:t>
          </w:r>
        </w:sdtContent>
      </w:sdt>
    </w:p>
    <w:p w:rsidR="006F094D" w:rsidRDefault="006F094D" w:rsidP="008D0F64">
      <w:pPr>
        <w:pStyle w:val="Default"/>
        <w:spacing w:line="360" w:lineRule="auto"/>
        <w:rPr>
          <w:b/>
          <w:bCs/>
        </w:rPr>
      </w:pPr>
    </w:p>
    <w:p w:rsidR="00FC3FA5" w:rsidRPr="00FC3FA5" w:rsidRDefault="00FC3FA5" w:rsidP="00426892">
      <w:pPr>
        <w:pStyle w:val="Default"/>
        <w:spacing w:line="360" w:lineRule="auto"/>
        <w:ind w:firstLine="851"/>
        <w:rPr>
          <w:bCs/>
        </w:rPr>
      </w:pPr>
      <w:r w:rsidRPr="00FC3FA5">
        <w:rPr>
          <w:bCs/>
        </w:rPr>
        <w:t>Digite aqui a conclusão</w:t>
      </w:r>
      <w:r w:rsidR="00FA65D3">
        <w:rPr>
          <w:bCs/>
        </w:rPr>
        <w:t xml:space="preserve"> do seu artigo</w:t>
      </w:r>
      <w:r w:rsidRPr="00FC3FA5">
        <w:rPr>
          <w:bCs/>
        </w:rPr>
        <w:t>.</w:t>
      </w:r>
    </w:p>
    <w:p w:rsidR="00D27027" w:rsidRDefault="00D27027" w:rsidP="00920419">
      <w:pPr>
        <w:pStyle w:val="Default"/>
        <w:spacing w:line="360" w:lineRule="auto"/>
        <w:jc w:val="center"/>
      </w:pPr>
    </w:p>
    <w:p w:rsidR="00920419" w:rsidRPr="00920419" w:rsidRDefault="00033837" w:rsidP="00920419">
      <w:pPr>
        <w:pStyle w:val="Default"/>
        <w:spacing w:line="360" w:lineRule="auto"/>
        <w:jc w:val="center"/>
        <w:rPr>
          <w:b/>
        </w:rPr>
      </w:pPr>
      <w:sdt>
        <w:sdtPr>
          <w:rPr>
            <w:b/>
          </w:rPr>
          <w:id w:val="-1771615603"/>
          <w:lock w:val="sdtContentLocked"/>
          <w:text/>
        </w:sdtPr>
        <w:sdtEndPr/>
        <w:sdtContent>
          <w:r w:rsidR="00920419" w:rsidRPr="00920419">
            <w:rPr>
              <w:b/>
            </w:rPr>
            <w:t>REFERÊNCIAS</w:t>
          </w:r>
        </w:sdtContent>
      </w:sdt>
      <w:r w:rsidR="00780544">
        <w:rPr>
          <w:b/>
        </w:rPr>
        <w:t xml:space="preserve"> </w:t>
      </w:r>
      <w:r w:rsidR="000C5D2E" w:rsidRPr="0071589E">
        <w:rPr>
          <w:rStyle w:val="Refdenotaderodap"/>
        </w:rPr>
        <w:footnoteReference w:id="3"/>
      </w:r>
    </w:p>
    <w:p w:rsidR="00520A9A" w:rsidRDefault="00520A9A" w:rsidP="00520A9A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</w:p>
    <w:p w:rsidR="00CC02A8" w:rsidRPr="00C96FE2" w:rsidRDefault="00CC02A8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C96FE2">
        <w:rPr>
          <w:sz w:val="24"/>
          <w:szCs w:val="24"/>
          <w:lang w:eastAsia="pt-BR"/>
        </w:rPr>
        <w:t xml:space="preserve">ABNT. </w:t>
      </w:r>
      <w:r w:rsidRPr="00C96FE2">
        <w:rPr>
          <w:b/>
          <w:bCs/>
          <w:sz w:val="24"/>
          <w:szCs w:val="24"/>
          <w:lang w:eastAsia="pt-BR"/>
        </w:rPr>
        <w:t>NBR 10520</w:t>
      </w:r>
      <w:r w:rsidR="00B622BC">
        <w:rPr>
          <w:sz w:val="24"/>
          <w:szCs w:val="24"/>
          <w:lang w:eastAsia="pt-BR"/>
        </w:rPr>
        <w:t>: informação e documentação: citações em documentos:</w:t>
      </w:r>
      <w:r w:rsidR="00C96FE2" w:rsidRPr="00C96FE2">
        <w:rPr>
          <w:sz w:val="24"/>
          <w:szCs w:val="24"/>
          <w:lang w:eastAsia="pt-BR"/>
        </w:rPr>
        <w:t xml:space="preserve"> apresentação. Rio de Janeiro: ABNT,</w:t>
      </w:r>
      <w:r w:rsidRPr="00C96FE2">
        <w:rPr>
          <w:sz w:val="24"/>
          <w:szCs w:val="24"/>
          <w:lang w:eastAsia="pt-BR"/>
        </w:rPr>
        <w:t xml:space="preserve"> 2002.</w:t>
      </w:r>
    </w:p>
    <w:p w:rsidR="00CC02A8" w:rsidRPr="00C96FE2" w:rsidRDefault="00CC02A8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</w:p>
    <w:p w:rsidR="00520A9A" w:rsidRPr="00C96FE2" w:rsidRDefault="0058325B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C96FE2">
        <w:rPr>
          <w:sz w:val="24"/>
          <w:szCs w:val="24"/>
          <w:lang w:eastAsia="pt-BR"/>
        </w:rPr>
        <w:t>ABNT.</w:t>
      </w:r>
      <w:r w:rsidR="00CC02A8" w:rsidRPr="00C96FE2">
        <w:rPr>
          <w:sz w:val="24"/>
          <w:szCs w:val="24"/>
          <w:lang w:eastAsia="pt-BR"/>
        </w:rPr>
        <w:t xml:space="preserve"> </w:t>
      </w:r>
      <w:r w:rsidR="00520A9A" w:rsidRPr="00C96FE2">
        <w:rPr>
          <w:b/>
          <w:bCs/>
          <w:sz w:val="24"/>
          <w:szCs w:val="24"/>
          <w:lang w:eastAsia="pt-BR"/>
        </w:rPr>
        <w:t>NBR 6022</w:t>
      </w:r>
      <w:r w:rsidR="00520A9A" w:rsidRPr="00C96FE2">
        <w:rPr>
          <w:sz w:val="24"/>
          <w:szCs w:val="24"/>
          <w:lang w:eastAsia="pt-BR"/>
        </w:rPr>
        <w:t>: informação e</w:t>
      </w:r>
      <w:r w:rsidR="00CC02A8" w:rsidRPr="00C96FE2">
        <w:rPr>
          <w:sz w:val="24"/>
          <w:szCs w:val="24"/>
          <w:lang w:eastAsia="pt-BR"/>
        </w:rPr>
        <w:t xml:space="preserve"> </w:t>
      </w:r>
      <w:r w:rsidR="00B622BC">
        <w:rPr>
          <w:sz w:val="24"/>
          <w:szCs w:val="24"/>
          <w:lang w:eastAsia="pt-BR"/>
        </w:rPr>
        <w:t>documentação:</w:t>
      </w:r>
      <w:r w:rsidR="00520A9A" w:rsidRPr="00C96FE2">
        <w:rPr>
          <w:sz w:val="24"/>
          <w:szCs w:val="24"/>
          <w:lang w:eastAsia="pt-BR"/>
        </w:rPr>
        <w:t xml:space="preserve"> artigo e</w:t>
      </w:r>
      <w:r w:rsidR="0061624A">
        <w:rPr>
          <w:sz w:val="24"/>
          <w:szCs w:val="24"/>
          <w:lang w:eastAsia="pt-BR"/>
        </w:rPr>
        <w:t>m</w:t>
      </w:r>
      <w:r w:rsidR="00520A9A" w:rsidRPr="00C96FE2">
        <w:rPr>
          <w:sz w:val="24"/>
          <w:szCs w:val="24"/>
          <w:lang w:eastAsia="pt-BR"/>
        </w:rPr>
        <w:t xml:space="preserve"> publicação periódica</w:t>
      </w:r>
      <w:r w:rsidR="0061624A">
        <w:rPr>
          <w:sz w:val="24"/>
          <w:szCs w:val="24"/>
          <w:lang w:eastAsia="pt-BR"/>
        </w:rPr>
        <w:t xml:space="preserve"> técnica e/ou</w:t>
      </w:r>
      <w:r w:rsidR="00520A9A" w:rsidRPr="00C96FE2">
        <w:rPr>
          <w:sz w:val="24"/>
          <w:szCs w:val="24"/>
          <w:lang w:eastAsia="pt-BR"/>
        </w:rPr>
        <w:t xml:space="preserve"> científica</w:t>
      </w:r>
      <w:r w:rsidR="00B622BC">
        <w:rPr>
          <w:sz w:val="24"/>
          <w:szCs w:val="24"/>
          <w:lang w:eastAsia="pt-BR"/>
        </w:rPr>
        <w:t>:</w:t>
      </w:r>
      <w:r w:rsidR="00520A9A" w:rsidRPr="00C96FE2">
        <w:rPr>
          <w:sz w:val="24"/>
          <w:szCs w:val="24"/>
          <w:lang w:eastAsia="pt-BR"/>
        </w:rPr>
        <w:t xml:space="preserve"> apresentação. Rio</w:t>
      </w:r>
      <w:r w:rsidR="00CC02A8" w:rsidRPr="00C96FE2">
        <w:rPr>
          <w:sz w:val="24"/>
          <w:szCs w:val="24"/>
          <w:lang w:eastAsia="pt-BR"/>
        </w:rPr>
        <w:t xml:space="preserve"> </w:t>
      </w:r>
      <w:r w:rsidR="00520A9A" w:rsidRPr="00C96FE2">
        <w:rPr>
          <w:sz w:val="24"/>
          <w:szCs w:val="24"/>
          <w:lang w:eastAsia="pt-BR"/>
        </w:rPr>
        <w:t>de Janeiro</w:t>
      </w:r>
      <w:r w:rsidR="00C96FE2" w:rsidRPr="00C96FE2">
        <w:rPr>
          <w:sz w:val="24"/>
          <w:szCs w:val="24"/>
          <w:lang w:eastAsia="pt-BR"/>
        </w:rPr>
        <w:t>:</w:t>
      </w:r>
      <w:r w:rsidR="008E6B41">
        <w:rPr>
          <w:sz w:val="24"/>
          <w:szCs w:val="24"/>
          <w:lang w:eastAsia="pt-BR"/>
        </w:rPr>
        <w:t xml:space="preserve"> </w:t>
      </w:r>
      <w:r w:rsidR="00C96FE2" w:rsidRPr="00C96FE2">
        <w:rPr>
          <w:sz w:val="24"/>
          <w:szCs w:val="24"/>
          <w:lang w:eastAsia="pt-BR"/>
        </w:rPr>
        <w:t>ABNT,</w:t>
      </w:r>
      <w:r w:rsidR="00520A9A" w:rsidRPr="00C96FE2">
        <w:rPr>
          <w:sz w:val="24"/>
          <w:szCs w:val="24"/>
          <w:lang w:eastAsia="pt-BR"/>
        </w:rPr>
        <w:t xml:space="preserve"> </w:t>
      </w:r>
      <w:r w:rsidR="00B91C44">
        <w:rPr>
          <w:sz w:val="24"/>
          <w:szCs w:val="24"/>
          <w:lang w:eastAsia="pt-BR"/>
        </w:rPr>
        <w:t>2018</w:t>
      </w:r>
      <w:r w:rsidR="00520A9A" w:rsidRPr="00C96FE2">
        <w:rPr>
          <w:sz w:val="24"/>
          <w:szCs w:val="24"/>
          <w:lang w:eastAsia="pt-BR"/>
        </w:rPr>
        <w:t>.</w:t>
      </w:r>
    </w:p>
    <w:p w:rsidR="007924D0" w:rsidRPr="00C96FE2" w:rsidRDefault="007924D0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</w:p>
    <w:p w:rsidR="00520A9A" w:rsidRPr="00C96FE2" w:rsidRDefault="0058325B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C96FE2">
        <w:rPr>
          <w:sz w:val="24"/>
          <w:szCs w:val="24"/>
          <w:lang w:eastAsia="pt-BR"/>
        </w:rPr>
        <w:t>ABNT.</w:t>
      </w:r>
      <w:r w:rsidR="00520A9A" w:rsidRPr="00C96FE2">
        <w:rPr>
          <w:sz w:val="24"/>
          <w:szCs w:val="24"/>
          <w:lang w:eastAsia="pt-BR"/>
        </w:rPr>
        <w:t xml:space="preserve"> </w:t>
      </w:r>
      <w:r w:rsidR="00520A9A" w:rsidRPr="00C96FE2">
        <w:rPr>
          <w:b/>
          <w:bCs/>
          <w:sz w:val="24"/>
          <w:szCs w:val="24"/>
          <w:lang w:eastAsia="pt-BR"/>
        </w:rPr>
        <w:t>NBR 6023</w:t>
      </w:r>
      <w:r w:rsidR="00B622BC">
        <w:rPr>
          <w:sz w:val="24"/>
          <w:szCs w:val="24"/>
          <w:lang w:eastAsia="pt-BR"/>
        </w:rPr>
        <w:t>: informação e documentação: referências:</w:t>
      </w:r>
      <w:r w:rsidR="00520A9A" w:rsidRPr="00C96FE2">
        <w:rPr>
          <w:sz w:val="24"/>
          <w:szCs w:val="24"/>
          <w:lang w:eastAsia="pt-BR"/>
        </w:rPr>
        <w:t xml:space="preserve"> elaboração. Rio de</w:t>
      </w:r>
      <w:r w:rsidR="008E6B41">
        <w:rPr>
          <w:sz w:val="24"/>
          <w:szCs w:val="24"/>
          <w:lang w:eastAsia="pt-BR"/>
        </w:rPr>
        <w:t xml:space="preserve"> </w:t>
      </w:r>
      <w:r w:rsidR="00520A9A" w:rsidRPr="00C96FE2">
        <w:rPr>
          <w:sz w:val="24"/>
          <w:szCs w:val="24"/>
          <w:lang w:eastAsia="pt-BR"/>
        </w:rPr>
        <w:t>Janeiro</w:t>
      </w:r>
      <w:r w:rsidR="00C96FE2" w:rsidRPr="00C96FE2">
        <w:rPr>
          <w:sz w:val="24"/>
          <w:szCs w:val="24"/>
          <w:lang w:eastAsia="pt-BR"/>
        </w:rPr>
        <w:t>: ABNT,</w:t>
      </w:r>
      <w:r w:rsidR="00520A9A" w:rsidRPr="00C96FE2">
        <w:rPr>
          <w:sz w:val="24"/>
          <w:szCs w:val="24"/>
          <w:lang w:eastAsia="pt-BR"/>
        </w:rPr>
        <w:t xml:space="preserve"> 2002.</w:t>
      </w:r>
    </w:p>
    <w:p w:rsidR="007924D0" w:rsidRPr="00C96FE2" w:rsidRDefault="007924D0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</w:p>
    <w:p w:rsidR="00520A9A" w:rsidRPr="00C96FE2" w:rsidRDefault="0058325B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C96FE2">
        <w:rPr>
          <w:sz w:val="24"/>
          <w:szCs w:val="24"/>
          <w:lang w:eastAsia="pt-BR"/>
        </w:rPr>
        <w:lastRenderedPageBreak/>
        <w:t>ABNT.</w:t>
      </w:r>
      <w:r w:rsidR="00520A9A" w:rsidRPr="00C96FE2">
        <w:rPr>
          <w:sz w:val="24"/>
          <w:szCs w:val="24"/>
          <w:lang w:eastAsia="pt-BR"/>
        </w:rPr>
        <w:t xml:space="preserve"> </w:t>
      </w:r>
      <w:r w:rsidR="00520A9A" w:rsidRPr="00C96FE2">
        <w:rPr>
          <w:b/>
          <w:bCs/>
          <w:sz w:val="24"/>
          <w:szCs w:val="24"/>
          <w:lang w:eastAsia="pt-BR"/>
        </w:rPr>
        <w:t>NBR 6024</w:t>
      </w:r>
      <w:r w:rsidR="00B622BC">
        <w:rPr>
          <w:sz w:val="24"/>
          <w:szCs w:val="24"/>
          <w:lang w:eastAsia="pt-BR"/>
        </w:rPr>
        <w:t>: informação e documentação:</w:t>
      </w:r>
      <w:r w:rsidR="00520A9A" w:rsidRPr="00C96FE2">
        <w:rPr>
          <w:sz w:val="24"/>
          <w:szCs w:val="24"/>
          <w:lang w:eastAsia="pt-BR"/>
        </w:rPr>
        <w:t xml:space="preserve"> numeração progressiva das seções</w:t>
      </w:r>
      <w:r w:rsidR="008E6B41">
        <w:rPr>
          <w:sz w:val="24"/>
          <w:szCs w:val="24"/>
          <w:lang w:eastAsia="pt-BR"/>
        </w:rPr>
        <w:t xml:space="preserve"> </w:t>
      </w:r>
      <w:r w:rsidR="00B622BC">
        <w:rPr>
          <w:sz w:val="24"/>
          <w:szCs w:val="24"/>
          <w:lang w:eastAsia="pt-BR"/>
        </w:rPr>
        <w:t>de um documento escrito:</w:t>
      </w:r>
      <w:r w:rsidR="00520A9A" w:rsidRPr="00C96FE2">
        <w:rPr>
          <w:sz w:val="24"/>
          <w:szCs w:val="24"/>
          <w:lang w:eastAsia="pt-BR"/>
        </w:rPr>
        <w:t xml:space="preserve"> apresentação. Rio de Janeiro</w:t>
      </w:r>
      <w:r w:rsidR="00C96FE2" w:rsidRPr="00C96FE2">
        <w:rPr>
          <w:sz w:val="24"/>
          <w:szCs w:val="24"/>
          <w:lang w:eastAsia="pt-BR"/>
        </w:rPr>
        <w:t>: ABNT,</w:t>
      </w:r>
      <w:r w:rsidR="00520A9A" w:rsidRPr="00C96FE2">
        <w:rPr>
          <w:sz w:val="24"/>
          <w:szCs w:val="24"/>
          <w:lang w:eastAsia="pt-BR"/>
        </w:rPr>
        <w:t xml:space="preserve"> 2012.</w:t>
      </w:r>
    </w:p>
    <w:p w:rsidR="007924D0" w:rsidRPr="00C96FE2" w:rsidRDefault="007924D0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</w:p>
    <w:p w:rsidR="007924D0" w:rsidRPr="00C96FE2" w:rsidRDefault="0058325B" w:rsidP="00C96FE2">
      <w:pPr>
        <w:suppressAutoHyphens w:val="0"/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C96FE2">
        <w:rPr>
          <w:sz w:val="24"/>
          <w:szCs w:val="24"/>
          <w:lang w:eastAsia="pt-BR"/>
        </w:rPr>
        <w:t>ABNT.</w:t>
      </w:r>
      <w:r w:rsidR="00520A9A" w:rsidRPr="00C96FE2">
        <w:rPr>
          <w:sz w:val="24"/>
          <w:szCs w:val="24"/>
          <w:lang w:eastAsia="pt-BR"/>
        </w:rPr>
        <w:t xml:space="preserve"> </w:t>
      </w:r>
      <w:r w:rsidR="00520A9A" w:rsidRPr="00C96FE2">
        <w:rPr>
          <w:b/>
          <w:bCs/>
          <w:sz w:val="24"/>
          <w:szCs w:val="24"/>
          <w:lang w:eastAsia="pt-BR"/>
        </w:rPr>
        <w:t>NBR 6028</w:t>
      </w:r>
      <w:r w:rsidR="00B622BC">
        <w:rPr>
          <w:sz w:val="24"/>
          <w:szCs w:val="24"/>
          <w:lang w:eastAsia="pt-BR"/>
        </w:rPr>
        <w:t>: informação e documentação: resumo:</w:t>
      </w:r>
      <w:r w:rsidR="00520A9A" w:rsidRPr="00C96FE2">
        <w:rPr>
          <w:sz w:val="24"/>
          <w:szCs w:val="24"/>
          <w:lang w:eastAsia="pt-BR"/>
        </w:rPr>
        <w:t xml:space="preserve"> apresentação. Rio de</w:t>
      </w:r>
      <w:r>
        <w:rPr>
          <w:sz w:val="24"/>
          <w:szCs w:val="24"/>
          <w:lang w:eastAsia="pt-BR"/>
        </w:rPr>
        <w:t xml:space="preserve"> </w:t>
      </w:r>
      <w:r w:rsidR="00520A9A" w:rsidRPr="00C96FE2">
        <w:rPr>
          <w:sz w:val="24"/>
          <w:szCs w:val="24"/>
          <w:lang w:eastAsia="pt-BR"/>
        </w:rPr>
        <w:t>Janeiro</w:t>
      </w:r>
      <w:r w:rsidR="00C96FE2" w:rsidRPr="00C96FE2">
        <w:rPr>
          <w:sz w:val="24"/>
          <w:szCs w:val="24"/>
          <w:lang w:eastAsia="pt-BR"/>
        </w:rPr>
        <w:t>: ABNT,</w:t>
      </w:r>
      <w:r w:rsidR="00520A9A" w:rsidRPr="00C96FE2">
        <w:rPr>
          <w:sz w:val="24"/>
          <w:szCs w:val="24"/>
          <w:lang w:eastAsia="pt-BR"/>
        </w:rPr>
        <w:t xml:space="preserve"> 2003.</w:t>
      </w:r>
    </w:p>
    <w:p w:rsidR="007115D8" w:rsidRDefault="007115D8" w:rsidP="00C96FE2">
      <w:pPr>
        <w:pStyle w:val="Default"/>
      </w:pPr>
    </w:p>
    <w:p w:rsidR="007115D8" w:rsidRDefault="007115D8" w:rsidP="007115D8">
      <w:pPr>
        <w:pStyle w:val="Default"/>
      </w:pPr>
      <w:r>
        <w:t xml:space="preserve">ALVES, Elizete </w:t>
      </w:r>
      <w:proofErr w:type="spellStart"/>
      <w:r>
        <w:t>Lanzoni</w:t>
      </w:r>
      <w:proofErr w:type="spellEnd"/>
      <w:r>
        <w:t>; MEZZAROBA, Orides;</w:t>
      </w:r>
      <w:r w:rsidR="00B622BC">
        <w:t xml:space="preserve"> RODRIGUES, Horácio Wanderlei (o</w:t>
      </w:r>
      <w:r>
        <w:t xml:space="preserve">rg.). </w:t>
      </w:r>
      <w:r w:rsidRPr="00C67839">
        <w:rPr>
          <w:b/>
        </w:rPr>
        <w:t>Guia de metodologia da pesquisa</w:t>
      </w:r>
      <w:r>
        <w:t>. Florianópolis: Divisão de artes Gráficas/TJSC, 2015.</w:t>
      </w:r>
      <w:r w:rsidR="00431031">
        <w:t xml:space="preserve"> Disponível em:</w:t>
      </w:r>
      <w:r w:rsidR="00431031" w:rsidRPr="00431031">
        <w:t xml:space="preserve"> </w:t>
      </w:r>
      <w:proofErr w:type="gramStart"/>
      <w:r w:rsidR="00431031" w:rsidRPr="00431031">
        <w:t>https</w:t>
      </w:r>
      <w:proofErr w:type="gramEnd"/>
      <w:r w:rsidR="00431031" w:rsidRPr="00431031">
        <w:t>://www.tjsc.jus.br/documents/715064/723766/Guia+Metodologia+de+Pesquisa.pdf/0df4e217-bebd-42d0-bdec-2e2f7f20583b</w:t>
      </w:r>
      <w:r w:rsidR="00431031">
        <w:t>. Acesso em: 24 jul. 2</w:t>
      </w:r>
      <w:r w:rsidR="00A51913">
        <w:t>019.</w:t>
      </w:r>
      <w:r w:rsidR="00431031">
        <w:t xml:space="preserve"> </w:t>
      </w:r>
    </w:p>
    <w:p w:rsidR="00DC44F4" w:rsidRDefault="00DC44F4" w:rsidP="007115D8">
      <w:pPr>
        <w:pStyle w:val="Default"/>
      </w:pPr>
    </w:p>
    <w:p w:rsidR="00DC44F4" w:rsidRPr="00DC44F4" w:rsidRDefault="00DC44F4" w:rsidP="00DC44F4">
      <w:pPr>
        <w:rPr>
          <w:b/>
          <w:sz w:val="24"/>
          <w:szCs w:val="24"/>
        </w:rPr>
      </w:pPr>
      <w:r w:rsidRPr="00DC44F4">
        <w:rPr>
          <w:sz w:val="24"/>
          <w:szCs w:val="24"/>
        </w:rPr>
        <w:t>I</w:t>
      </w:r>
      <w:r>
        <w:rPr>
          <w:sz w:val="24"/>
          <w:szCs w:val="24"/>
        </w:rPr>
        <w:t>BGE</w:t>
      </w:r>
      <w:r w:rsidRPr="00DC44F4">
        <w:rPr>
          <w:sz w:val="24"/>
          <w:szCs w:val="24"/>
        </w:rPr>
        <w:t xml:space="preserve">. </w:t>
      </w:r>
      <w:r w:rsidRPr="00DC44F4">
        <w:rPr>
          <w:b/>
          <w:sz w:val="24"/>
          <w:szCs w:val="24"/>
        </w:rPr>
        <w:t>Normas de apresentação tabular</w:t>
      </w:r>
      <w:r w:rsidRPr="00DC44F4">
        <w:rPr>
          <w:sz w:val="24"/>
          <w:szCs w:val="24"/>
        </w:rPr>
        <w:t xml:space="preserve">. 3. </w:t>
      </w:r>
      <w:proofErr w:type="gramStart"/>
      <w:r w:rsidRPr="00DC44F4">
        <w:rPr>
          <w:sz w:val="24"/>
          <w:szCs w:val="24"/>
        </w:rPr>
        <w:t>ed.</w:t>
      </w:r>
      <w:proofErr w:type="gramEnd"/>
      <w:r w:rsidRPr="00DC44F4">
        <w:rPr>
          <w:sz w:val="24"/>
          <w:szCs w:val="24"/>
        </w:rPr>
        <w:t xml:space="preserve"> Rio de Janeiro</w:t>
      </w:r>
      <w:r w:rsidR="007468FD">
        <w:rPr>
          <w:sz w:val="24"/>
          <w:szCs w:val="24"/>
        </w:rPr>
        <w:t>:</w:t>
      </w:r>
      <w:r w:rsidR="007468FD" w:rsidRPr="007468FD">
        <w:rPr>
          <w:sz w:val="24"/>
          <w:szCs w:val="24"/>
        </w:rPr>
        <w:t xml:space="preserve"> </w:t>
      </w:r>
      <w:r w:rsidR="007468FD">
        <w:rPr>
          <w:sz w:val="24"/>
          <w:szCs w:val="24"/>
        </w:rPr>
        <w:t>IBGE,</w:t>
      </w:r>
      <w:r w:rsidRPr="00DC44F4">
        <w:rPr>
          <w:sz w:val="24"/>
          <w:szCs w:val="24"/>
        </w:rPr>
        <w:t xml:space="preserve"> 1993.</w:t>
      </w:r>
    </w:p>
    <w:p w:rsidR="00DC44F4" w:rsidRDefault="00DC44F4" w:rsidP="007115D8">
      <w:pPr>
        <w:pStyle w:val="Default"/>
      </w:pPr>
    </w:p>
    <w:p w:rsidR="00520A9A" w:rsidRDefault="00D70DBE" w:rsidP="00CA1005">
      <w:pPr>
        <w:pStyle w:val="Default"/>
      </w:pPr>
      <w:r w:rsidRPr="00C96FE2">
        <w:t xml:space="preserve">MASSI, Fernanda. </w:t>
      </w:r>
      <w:r w:rsidRPr="00C96FE2">
        <w:rPr>
          <w:b/>
        </w:rPr>
        <w:t>Como fazer citação de acordo com a ABNT?</w:t>
      </w:r>
      <w:r w:rsidRPr="00C96FE2">
        <w:t xml:space="preserve"> Araraquara: </w:t>
      </w:r>
      <w:proofErr w:type="spellStart"/>
      <w:r w:rsidRPr="00C96FE2">
        <w:t>Letraria</w:t>
      </w:r>
      <w:proofErr w:type="spellEnd"/>
      <w:r w:rsidRPr="00C96FE2">
        <w:t xml:space="preserve">, 2019. Disponível em:  </w:t>
      </w:r>
      <w:proofErr w:type="gramStart"/>
      <w:r w:rsidRPr="00C96FE2">
        <w:t>https</w:t>
      </w:r>
      <w:proofErr w:type="gramEnd"/>
      <w:r w:rsidRPr="00C96FE2">
        <w:t xml:space="preserve">://www.letraria.net/como-fazer-citacao-de-acordo-com-a-abnt/. Acesso em: 23 jul. 2019. </w:t>
      </w:r>
    </w:p>
    <w:p w:rsidR="00CA1005" w:rsidRDefault="00CA1005" w:rsidP="00CA1005">
      <w:pPr>
        <w:pStyle w:val="Default"/>
        <w:rPr>
          <w:b/>
        </w:rPr>
      </w:pPr>
    </w:p>
    <w:p w:rsidR="00920419" w:rsidRDefault="007809DB" w:rsidP="007809DB">
      <w:pPr>
        <w:pStyle w:val="Default"/>
        <w:spacing w:line="360" w:lineRule="auto"/>
        <w:jc w:val="center"/>
      </w:pPr>
      <w:r w:rsidRPr="007809DB">
        <w:rPr>
          <w:b/>
        </w:rPr>
        <w:t>GLOSSÁRIO</w:t>
      </w:r>
      <w:r>
        <w:t xml:space="preserve"> (opcional</w:t>
      </w:r>
      <w:proofErr w:type="gramStart"/>
      <w:r>
        <w:t>)</w:t>
      </w:r>
      <w:proofErr w:type="gramEnd"/>
      <w:r w:rsidR="00EA7FBC">
        <w:rPr>
          <w:rStyle w:val="Refdenotaderodap"/>
        </w:rPr>
        <w:footnoteReference w:id="4"/>
      </w:r>
    </w:p>
    <w:p w:rsidR="00A42E42" w:rsidRDefault="00A42E42" w:rsidP="007809DB">
      <w:pPr>
        <w:pStyle w:val="Default"/>
        <w:spacing w:line="360" w:lineRule="auto"/>
        <w:jc w:val="center"/>
      </w:pPr>
    </w:p>
    <w:p w:rsidR="007809DB" w:rsidRDefault="007809DB" w:rsidP="007809DB">
      <w:pPr>
        <w:pStyle w:val="Default"/>
        <w:spacing w:line="360" w:lineRule="auto"/>
        <w:jc w:val="center"/>
      </w:pPr>
      <w:r w:rsidRPr="007809DB">
        <w:rPr>
          <w:b/>
        </w:rPr>
        <w:t>APÊNDICE</w:t>
      </w:r>
      <w:r>
        <w:t xml:space="preserve"> (opcional)</w:t>
      </w:r>
    </w:p>
    <w:p w:rsidR="00A42E42" w:rsidRDefault="00A42E42" w:rsidP="007809DB">
      <w:pPr>
        <w:pStyle w:val="Default"/>
        <w:spacing w:line="360" w:lineRule="auto"/>
        <w:jc w:val="center"/>
      </w:pPr>
    </w:p>
    <w:p w:rsidR="007809DB" w:rsidRDefault="007809DB" w:rsidP="007809DB">
      <w:pPr>
        <w:pStyle w:val="Default"/>
        <w:spacing w:line="360" w:lineRule="auto"/>
        <w:jc w:val="center"/>
      </w:pPr>
      <w:r w:rsidRPr="007809DB">
        <w:rPr>
          <w:b/>
        </w:rPr>
        <w:t>ANEXO</w:t>
      </w:r>
      <w:r>
        <w:t xml:space="preserve"> (opcional)</w:t>
      </w:r>
    </w:p>
    <w:p w:rsidR="00A42E42" w:rsidRDefault="00A42E42" w:rsidP="007809DB">
      <w:pPr>
        <w:pStyle w:val="Default"/>
        <w:spacing w:line="360" w:lineRule="auto"/>
        <w:jc w:val="center"/>
      </w:pPr>
    </w:p>
    <w:p w:rsidR="00AB1FA0" w:rsidRDefault="007809DB" w:rsidP="00F25A45">
      <w:pPr>
        <w:pStyle w:val="Default"/>
        <w:spacing w:line="360" w:lineRule="auto"/>
        <w:jc w:val="center"/>
      </w:pPr>
      <w:r w:rsidRPr="007809DB">
        <w:rPr>
          <w:b/>
        </w:rPr>
        <w:t>AGRADECIMENTOS</w:t>
      </w:r>
      <w:r>
        <w:t xml:space="preserve"> (opcional)</w:t>
      </w: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p w:rsidR="00A42E42" w:rsidRDefault="00A42E42" w:rsidP="00F25A45">
      <w:pPr>
        <w:pStyle w:val="Default"/>
        <w:spacing w:line="360" w:lineRule="auto"/>
        <w:jc w:val="center"/>
      </w:pPr>
    </w:p>
    <w:sectPr w:rsidR="00A42E42" w:rsidSect="00F328E2">
      <w:footnotePr>
        <w:pos w:val="beneathText"/>
      </w:footnotePr>
      <w:type w:val="continuous"/>
      <w:pgSz w:w="11905" w:h="16837"/>
      <w:pgMar w:top="1701" w:right="1134" w:bottom="1134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37" w:rsidRDefault="00033837">
      <w:r>
        <w:separator/>
      </w:r>
    </w:p>
  </w:endnote>
  <w:endnote w:type="continuationSeparator" w:id="0">
    <w:p w:rsidR="00033837" w:rsidRDefault="0003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91" w:rsidRDefault="00071B91">
    <w:pPr>
      <w:pStyle w:val="Rodap"/>
      <w:jc w:val="right"/>
    </w:pPr>
  </w:p>
  <w:p w:rsidR="0069560F" w:rsidRDefault="0069560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37" w:rsidRDefault="00033837">
      <w:r>
        <w:separator/>
      </w:r>
    </w:p>
  </w:footnote>
  <w:footnote w:type="continuationSeparator" w:id="0">
    <w:p w:rsidR="00033837" w:rsidRDefault="00033837">
      <w:r>
        <w:continuationSeparator/>
      </w:r>
    </w:p>
  </w:footnote>
  <w:footnote w:id="1">
    <w:p w:rsidR="003A279C" w:rsidRPr="00E57654" w:rsidRDefault="003A279C" w:rsidP="003A4F66">
      <w:pPr>
        <w:pStyle w:val="Textodenotaderodap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57654">
        <w:rPr>
          <w:rStyle w:val="Refdenotaderodap"/>
          <w:rFonts w:ascii="Times New Roman" w:hAnsi="Times New Roman"/>
          <w:sz w:val="22"/>
          <w:szCs w:val="22"/>
        </w:rPr>
        <w:footnoteRef/>
      </w:r>
      <w:r w:rsidR="00C734EA">
        <w:rPr>
          <w:rStyle w:val="Estilo6"/>
          <w:sz w:val="22"/>
          <w:szCs w:val="22"/>
        </w:rPr>
        <w:t xml:space="preserve"> </w:t>
      </w:r>
      <w:sdt>
        <w:sdtPr>
          <w:rPr>
            <w:rStyle w:val="Estilo6"/>
            <w:sz w:val="22"/>
            <w:szCs w:val="22"/>
          </w:rPr>
          <w:alias w:val="Minicurrículo"/>
          <w:tag w:val="Minicurrículo"/>
          <w:id w:val="-1692219301"/>
          <w:text w:multiLine="1"/>
        </w:sdtPr>
        <w:sdtEndPr>
          <w:rPr>
            <w:rStyle w:val="Estilo6"/>
          </w:rPr>
        </w:sdtEndPr>
        <w:sdtContent>
          <w:r w:rsidR="006C1807" w:rsidRPr="006C1807">
            <w:rPr>
              <w:rStyle w:val="Estilo6"/>
              <w:sz w:val="22"/>
              <w:szCs w:val="22"/>
            </w:rPr>
            <w:t xml:space="preserve">Insira aqui </w:t>
          </w:r>
          <w:r w:rsidR="003221EA">
            <w:rPr>
              <w:rStyle w:val="Estilo6"/>
              <w:sz w:val="22"/>
              <w:szCs w:val="22"/>
            </w:rPr>
            <w:t xml:space="preserve">o </w:t>
          </w:r>
          <w:proofErr w:type="spellStart"/>
          <w:r w:rsidR="00C734EA">
            <w:rPr>
              <w:rStyle w:val="Estilo6"/>
              <w:sz w:val="22"/>
              <w:szCs w:val="22"/>
            </w:rPr>
            <w:t>minicurrículo</w:t>
          </w:r>
          <w:proofErr w:type="spellEnd"/>
          <w:r w:rsidR="00C734EA">
            <w:rPr>
              <w:rStyle w:val="Estilo6"/>
              <w:sz w:val="22"/>
              <w:szCs w:val="22"/>
            </w:rPr>
            <w:t xml:space="preserve"> de cada autor, conforme exemplo a seguir.</w:t>
          </w:r>
          <w:r w:rsidR="006C1807" w:rsidRPr="006C1807">
            <w:rPr>
              <w:rStyle w:val="Estilo6"/>
              <w:sz w:val="22"/>
              <w:szCs w:val="22"/>
            </w:rPr>
            <w:t xml:space="preserve"> </w:t>
          </w:r>
          <w:r w:rsidR="006C1807">
            <w:rPr>
              <w:rStyle w:val="Estilo6"/>
              <w:sz w:val="22"/>
              <w:szCs w:val="22"/>
            </w:rPr>
            <w:br/>
          </w:r>
          <w:r w:rsidR="003221EA">
            <w:rPr>
              <w:rStyle w:val="Estilo6"/>
              <w:sz w:val="22"/>
              <w:szCs w:val="22"/>
            </w:rPr>
            <w:t>João da</w:t>
          </w:r>
          <w:r w:rsidR="006C1807">
            <w:rPr>
              <w:rStyle w:val="Estilo6"/>
              <w:sz w:val="22"/>
              <w:szCs w:val="22"/>
            </w:rPr>
            <w:t xml:space="preserve"> Silva: </w:t>
          </w:r>
          <w:r w:rsidR="006C1807" w:rsidRPr="006C1807">
            <w:rPr>
              <w:rStyle w:val="Estilo6"/>
              <w:sz w:val="22"/>
              <w:szCs w:val="22"/>
            </w:rPr>
            <w:t xml:space="preserve">Especialista em Direito Processual Civil pela Faculdade de Direito </w:t>
          </w:r>
          <w:r w:rsidR="006C1807">
            <w:rPr>
              <w:rStyle w:val="Estilo6"/>
              <w:sz w:val="22"/>
              <w:szCs w:val="22"/>
            </w:rPr>
            <w:t>Araucária (FDA</w:t>
          </w:r>
          <w:r w:rsidR="00C734EA">
            <w:rPr>
              <w:rStyle w:val="Estilo6"/>
              <w:sz w:val="22"/>
              <w:szCs w:val="22"/>
            </w:rPr>
            <w:t>);</w:t>
          </w:r>
          <w:r w:rsidR="006C1807" w:rsidRPr="006C1807">
            <w:rPr>
              <w:rStyle w:val="Estilo6"/>
              <w:sz w:val="22"/>
              <w:szCs w:val="22"/>
            </w:rPr>
            <w:t xml:space="preserve"> Bacharel em Di</w:t>
          </w:r>
          <w:r w:rsidR="00CF7ED4">
            <w:rPr>
              <w:rStyle w:val="Estilo6"/>
              <w:sz w:val="22"/>
              <w:szCs w:val="22"/>
            </w:rPr>
            <w:t xml:space="preserve">reito pela Universidade Cruzeiro </w:t>
          </w:r>
          <w:r w:rsidR="006C1807" w:rsidRPr="006C1807">
            <w:rPr>
              <w:rStyle w:val="Estilo6"/>
              <w:sz w:val="22"/>
              <w:szCs w:val="22"/>
            </w:rPr>
            <w:t>(UNI</w:t>
          </w:r>
          <w:r w:rsidR="00CF7ED4">
            <w:rPr>
              <w:rStyle w:val="Estilo6"/>
              <w:sz w:val="22"/>
              <w:szCs w:val="22"/>
            </w:rPr>
            <w:t>CRUZ</w:t>
          </w:r>
          <w:r w:rsidR="003221EA">
            <w:rPr>
              <w:rStyle w:val="Estilo6"/>
              <w:sz w:val="22"/>
              <w:szCs w:val="22"/>
            </w:rPr>
            <w:t>);</w:t>
          </w:r>
          <w:r w:rsidR="006C1807" w:rsidRPr="006C1807">
            <w:rPr>
              <w:rStyle w:val="Estilo6"/>
              <w:sz w:val="22"/>
              <w:szCs w:val="22"/>
            </w:rPr>
            <w:t xml:space="preserve"> E-mail: </w:t>
          </w:r>
          <w:r w:rsidR="00CF7ED4">
            <w:rPr>
              <w:rStyle w:val="Estilo6"/>
              <w:sz w:val="22"/>
              <w:szCs w:val="22"/>
            </w:rPr>
            <w:t>Joao****</w:t>
          </w:r>
          <w:r w:rsidR="006C1807" w:rsidRPr="006C1807">
            <w:rPr>
              <w:rStyle w:val="Estilo6"/>
              <w:sz w:val="22"/>
              <w:szCs w:val="22"/>
            </w:rPr>
            <w:t>@gmail.com.</w:t>
          </w:r>
          <w:r w:rsidR="00C734EA">
            <w:rPr>
              <w:rStyle w:val="Estilo6"/>
              <w:sz w:val="22"/>
              <w:szCs w:val="22"/>
            </w:rPr>
            <w:t xml:space="preserve"> </w:t>
          </w:r>
          <w:r w:rsidR="00CF7ED4">
            <w:rPr>
              <w:rStyle w:val="Estilo6"/>
              <w:sz w:val="22"/>
              <w:szCs w:val="22"/>
            </w:rPr>
            <w:br/>
          </w:r>
          <w:proofErr w:type="gramStart"/>
        </w:sdtContent>
      </w:sdt>
      <w:proofErr w:type="gramEnd"/>
    </w:p>
  </w:footnote>
  <w:footnote w:id="2">
    <w:p w:rsidR="00961627" w:rsidRDefault="00961627" w:rsidP="003A4F66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E57654">
        <w:rPr>
          <w:rFonts w:ascii="Times New Roman" w:hAnsi="Times New Roman"/>
          <w:sz w:val="22"/>
          <w:szCs w:val="22"/>
        </w:rPr>
        <w:t xml:space="preserve">As seções </w:t>
      </w:r>
      <w:r w:rsidR="00FF11E1">
        <w:rPr>
          <w:rFonts w:ascii="Times New Roman" w:hAnsi="Times New Roman"/>
          <w:sz w:val="22"/>
          <w:szCs w:val="22"/>
        </w:rPr>
        <w:t>2, 3 e 4</w:t>
      </w:r>
      <w:r w:rsidRPr="00E57654">
        <w:rPr>
          <w:rFonts w:ascii="Times New Roman" w:hAnsi="Times New Roman"/>
          <w:sz w:val="22"/>
          <w:szCs w:val="22"/>
        </w:rPr>
        <w:t xml:space="preserve"> deste </w:t>
      </w:r>
      <w:proofErr w:type="spellStart"/>
      <w:r w:rsidRPr="00E57654">
        <w:rPr>
          <w:rFonts w:ascii="Times New Roman" w:hAnsi="Times New Roman"/>
          <w:i/>
          <w:sz w:val="22"/>
          <w:szCs w:val="22"/>
        </w:rPr>
        <w:t>template</w:t>
      </w:r>
      <w:proofErr w:type="spellEnd"/>
      <w:r w:rsidRPr="00E57654">
        <w:rPr>
          <w:rFonts w:ascii="Times New Roman" w:hAnsi="Times New Roman"/>
          <w:sz w:val="22"/>
          <w:szCs w:val="22"/>
        </w:rPr>
        <w:t xml:space="preserve"> contêm instruções. Apague-as depois da leitura e acrescente, no lugar delas, as demais seções de seu trabalho.</w:t>
      </w:r>
    </w:p>
  </w:footnote>
  <w:footnote w:id="3">
    <w:p w:rsidR="000C5D2E" w:rsidRPr="00E57654" w:rsidRDefault="000C5D2E" w:rsidP="009457E2">
      <w:pPr>
        <w:pStyle w:val="Textodenotaderodap"/>
        <w:spacing w:after="0" w:line="240" w:lineRule="auto"/>
        <w:rPr>
          <w:rFonts w:ascii="Times New Roman" w:hAnsi="Times New Roman"/>
          <w:sz w:val="22"/>
          <w:szCs w:val="22"/>
        </w:rPr>
      </w:pPr>
      <w:r w:rsidRPr="00E57654">
        <w:rPr>
          <w:rStyle w:val="Refdenotaderodap"/>
          <w:rFonts w:ascii="Times New Roman" w:hAnsi="Times New Roman"/>
          <w:sz w:val="22"/>
          <w:szCs w:val="22"/>
        </w:rPr>
        <w:footnoteRef/>
      </w:r>
      <w:r w:rsidRPr="00E57654">
        <w:rPr>
          <w:rFonts w:ascii="Times New Roman" w:hAnsi="Times New Roman"/>
          <w:sz w:val="22"/>
          <w:szCs w:val="22"/>
        </w:rPr>
        <w:t xml:space="preserve"> Substitua as referências deste </w:t>
      </w:r>
      <w:proofErr w:type="spellStart"/>
      <w:r w:rsidRPr="00E57654">
        <w:rPr>
          <w:rFonts w:ascii="Times New Roman" w:hAnsi="Times New Roman"/>
          <w:i/>
          <w:sz w:val="22"/>
          <w:szCs w:val="22"/>
        </w:rPr>
        <w:t>template</w:t>
      </w:r>
      <w:proofErr w:type="spellEnd"/>
      <w:r w:rsidRPr="00E57654">
        <w:rPr>
          <w:rFonts w:ascii="Times New Roman" w:hAnsi="Times New Roman"/>
          <w:sz w:val="22"/>
          <w:szCs w:val="22"/>
        </w:rPr>
        <w:t xml:space="preserve"> pelas referências do seu artigo.</w:t>
      </w:r>
    </w:p>
  </w:footnote>
  <w:footnote w:id="4">
    <w:p w:rsidR="00EA7FBC" w:rsidRPr="00EA7FBC" w:rsidRDefault="00EA7FBC" w:rsidP="009457E2">
      <w:pPr>
        <w:pStyle w:val="Textodenotaderodap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57654">
        <w:rPr>
          <w:rStyle w:val="Refdenotaderodap"/>
          <w:rFonts w:ascii="Times New Roman" w:hAnsi="Times New Roman"/>
          <w:sz w:val="22"/>
          <w:szCs w:val="22"/>
        </w:rPr>
        <w:footnoteRef/>
      </w:r>
      <w:r w:rsidRPr="00E57654">
        <w:rPr>
          <w:rFonts w:ascii="Times New Roman" w:hAnsi="Times New Roman"/>
          <w:sz w:val="22"/>
          <w:szCs w:val="22"/>
        </w:rPr>
        <w:t xml:space="preserve"> Quando existentes, os itens glossário, apêndice</w:t>
      </w:r>
      <w:r w:rsidR="00D27027" w:rsidRPr="00E57654">
        <w:rPr>
          <w:rFonts w:ascii="Times New Roman" w:hAnsi="Times New Roman"/>
          <w:sz w:val="22"/>
          <w:szCs w:val="22"/>
        </w:rPr>
        <w:t>, anexo e agradecimentos não serão</w:t>
      </w:r>
      <w:r w:rsidRPr="00E57654">
        <w:rPr>
          <w:rFonts w:ascii="Times New Roman" w:hAnsi="Times New Roman"/>
          <w:sz w:val="22"/>
          <w:szCs w:val="22"/>
        </w:rPr>
        <w:t xml:space="preserve"> computados no número de</w:t>
      </w:r>
      <w:r w:rsidRPr="00EA7FBC">
        <w:rPr>
          <w:rFonts w:ascii="Times New Roman" w:hAnsi="Times New Roman"/>
          <w:sz w:val="22"/>
          <w:szCs w:val="22"/>
        </w:rPr>
        <w:t xml:space="preserve"> páginas do artigo.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ED" w:rsidRDefault="006C13ED">
    <w:pPr>
      <w:pStyle w:val="Cabealho"/>
    </w:pPr>
  </w:p>
  <w:p w:rsidR="0069560F" w:rsidRDefault="0069560F">
    <w:pPr>
      <w:pStyle w:val="Cabealho"/>
      <w:tabs>
        <w:tab w:val="left" w:pos="1200"/>
      </w:tabs>
      <w:jc w:val="center"/>
      <w:rPr>
        <w:b/>
        <w:vanish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E2" w:rsidRPr="006C13ED" w:rsidRDefault="00F77BE2" w:rsidP="00F77BE2">
    <w:pPr>
      <w:pStyle w:val="Cabealho"/>
      <w:tabs>
        <w:tab w:val="clear" w:pos="4419"/>
        <w:tab w:val="left" w:pos="0"/>
        <w:tab w:val="center" w:pos="5670"/>
      </w:tabs>
      <w:jc w:val="center"/>
    </w:pPr>
    <w:r w:rsidRPr="006C13ED">
      <w:rPr>
        <w:rFonts w:ascii="Tahoma" w:hAnsi="Tahoma"/>
        <w:b/>
        <w:noProof/>
        <w:sz w:val="18"/>
        <w:lang w:eastAsia="pt-BR"/>
      </w:rPr>
      <w:drawing>
        <wp:inline distT="0" distB="0" distL="0" distR="0" wp14:anchorId="7C643752" wp14:editId="2BAB4298">
          <wp:extent cx="860852" cy="354787"/>
          <wp:effectExtent l="0" t="0" r="0" b="7620"/>
          <wp:docPr id="2" name="Imagem 2" descr="assinatura-TJSC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TJSC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23950" r="7941"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860880" cy="35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F77BE2" w:rsidRDefault="00F77BE2">
    <w:pPr>
      <w:pStyle w:val="Cabealho"/>
    </w:pPr>
  </w:p>
  <w:p w:rsidR="00F77BE2" w:rsidRDefault="00F77B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256"/>
        </w:tabs>
        <w:ind w:left="2256" w:hanging="55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9">
    <w:nsid w:val="03877C5C"/>
    <w:multiLevelType w:val="singleLevel"/>
    <w:tmpl w:val="430A6A0E"/>
    <w:lvl w:ilvl="0">
      <w:start w:val="1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 w:hint="default"/>
      </w:rPr>
    </w:lvl>
  </w:abstractNum>
  <w:abstractNum w:abstractNumId="20">
    <w:nsid w:val="03C26A20"/>
    <w:multiLevelType w:val="singleLevel"/>
    <w:tmpl w:val="4C4EBD46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21">
    <w:nsid w:val="088516C9"/>
    <w:multiLevelType w:val="singleLevel"/>
    <w:tmpl w:val="28D86968"/>
    <w:lvl w:ilvl="0">
      <w:start w:val="1"/>
      <w:numFmt w:val="lowerLetter"/>
      <w:lvlText w:val="%1)"/>
      <w:lvlJc w:val="left"/>
      <w:pPr>
        <w:tabs>
          <w:tab w:val="num" w:pos="2985"/>
        </w:tabs>
        <w:ind w:left="2985" w:hanging="435"/>
      </w:pPr>
      <w:rPr>
        <w:rFonts w:cs="Times New Roman" w:hint="default"/>
      </w:rPr>
    </w:lvl>
  </w:abstractNum>
  <w:abstractNum w:abstractNumId="22">
    <w:nsid w:val="0888798E"/>
    <w:multiLevelType w:val="singleLevel"/>
    <w:tmpl w:val="23AAB504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  <w:sz w:val="24"/>
      </w:rPr>
    </w:lvl>
  </w:abstractNum>
  <w:abstractNum w:abstractNumId="23">
    <w:nsid w:val="0D4137FB"/>
    <w:multiLevelType w:val="singleLevel"/>
    <w:tmpl w:val="8D4AB234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24">
    <w:nsid w:val="28A17149"/>
    <w:multiLevelType w:val="singleLevel"/>
    <w:tmpl w:val="B21A220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25">
    <w:nsid w:val="2E1C11C1"/>
    <w:multiLevelType w:val="singleLevel"/>
    <w:tmpl w:val="A8207AE2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26">
    <w:nsid w:val="362F69D7"/>
    <w:multiLevelType w:val="singleLevel"/>
    <w:tmpl w:val="4C52504E"/>
    <w:lvl w:ilvl="0">
      <w:start w:val="1"/>
      <w:numFmt w:val="lowerLetter"/>
      <w:lvlText w:val="%1)"/>
      <w:lvlJc w:val="left"/>
      <w:pPr>
        <w:tabs>
          <w:tab w:val="num" w:pos="2970"/>
        </w:tabs>
        <w:ind w:left="2970" w:hanging="420"/>
      </w:pPr>
      <w:rPr>
        <w:rFonts w:cs="Times New Roman" w:hint="default"/>
      </w:rPr>
    </w:lvl>
  </w:abstractNum>
  <w:abstractNum w:abstractNumId="27">
    <w:nsid w:val="38820A3F"/>
    <w:multiLevelType w:val="hybridMultilevel"/>
    <w:tmpl w:val="92E4B78C"/>
    <w:lvl w:ilvl="0" w:tplc="0416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8">
    <w:nsid w:val="38BA670E"/>
    <w:multiLevelType w:val="singleLevel"/>
    <w:tmpl w:val="8444CC7A"/>
    <w:lvl w:ilvl="0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</w:abstractNum>
  <w:abstractNum w:abstractNumId="29">
    <w:nsid w:val="3C2F0FF8"/>
    <w:multiLevelType w:val="singleLevel"/>
    <w:tmpl w:val="B7C238A2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0">
    <w:nsid w:val="4421672B"/>
    <w:multiLevelType w:val="singleLevel"/>
    <w:tmpl w:val="68AAC03A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1">
    <w:nsid w:val="45E23466"/>
    <w:multiLevelType w:val="hybridMultilevel"/>
    <w:tmpl w:val="F20A315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606112"/>
    <w:multiLevelType w:val="singleLevel"/>
    <w:tmpl w:val="28D86968"/>
    <w:lvl w:ilvl="0">
      <w:start w:val="1"/>
      <w:numFmt w:val="lowerLetter"/>
      <w:lvlText w:val="%1)"/>
      <w:lvlJc w:val="left"/>
      <w:pPr>
        <w:tabs>
          <w:tab w:val="num" w:pos="2985"/>
        </w:tabs>
        <w:ind w:left="2985" w:hanging="435"/>
      </w:pPr>
      <w:rPr>
        <w:rFonts w:cs="Times New Roman" w:hint="default"/>
      </w:rPr>
    </w:lvl>
  </w:abstractNum>
  <w:abstractNum w:abstractNumId="33">
    <w:nsid w:val="59211823"/>
    <w:multiLevelType w:val="singleLevel"/>
    <w:tmpl w:val="60145D9A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4">
    <w:nsid w:val="5F8A02F5"/>
    <w:multiLevelType w:val="singleLevel"/>
    <w:tmpl w:val="3F08A884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5">
    <w:nsid w:val="61B05C74"/>
    <w:multiLevelType w:val="singleLevel"/>
    <w:tmpl w:val="28D86968"/>
    <w:lvl w:ilvl="0">
      <w:start w:val="1"/>
      <w:numFmt w:val="lowerLetter"/>
      <w:lvlText w:val="%1)"/>
      <w:lvlJc w:val="left"/>
      <w:pPr>
        <w:tabs>
          <w:tab w:val="num" w:pos="2985"/>
        </w:tabs>
        <w:ind w:left="2985" w:hanging="435"/>
      </w:pPr>
      <w:rPr>
        <w:rFonts w:cs="Times New Roman" w:hint="default"/>
      </w:rPr>
    </w:lvl>
  </w:abstractNum>
  <w:abstractNum w:abstractNumId="36">
    <w:nsid w:val="77ED0D53"/>
    <w:multiLevelType w:val="singleLevel"/>
    <w:tmpl w:val="B2B8C156"/>
    <w:lvl w:ilvl="0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</w:abstractNum>
  <w:abstractNum w:abstractNumId="37">
    <w:nsid w:val="7C5D4240"/>
    <w:multiLevelType w:val="singleLevel"/>
    <w:tmpl w:val="BAEA5AB8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8">
    <w:nsid w:val="7D6139EC"/>
    <w:multiLevelType w:val="singleLevel"/>
    <w:tmpl w:val="91EEFA52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30"/>
  </w:num>
  <w:num w:numId="5">
    <w:abstractNumId w:val="34"/>
  </w:num>
  <w:num w:numId="6">
    <w:abstractNumId w:val="25"/>
  </w:num>
  <w:num w:numId="7">
    <w:abstractNumId w:val="35"/>
  </w:num>
  <w:num w:numId="8">
    <w:abstractNumId w:val="21"/>
  </w:num>
  <w:num w:numId="9">
    <w:abstractNumId w:val="32"/>
  </w:num>
  <w:num w:numId="10">
    <w:abstractNumId w:val="29"/>
  </w:num>
  <w:num w:numId="11">
    <w:abstractNumId w:val="33"/>
  </w:num>
  <w:num w:numId="12">
    <w:abstractNumId w:val="28"/>
  </w:num>
  <w:num w:numId="13">
    <w:abstractNumId w:val="36"/>
  </w:num>
  <w:num w:numId="14">
    <w:abstractNumId w:val="20"/>
  </w:num>
  <w:num w:numId="15">
    <w:abstractNumId w:val="37"/>
  </w:num>
  <w:num w:numId="16">
    <w:abstractNumId w:val="19"/>
  </w:num>
  <w:num w:numId="17">
    <w:abstractNumId w:val="38"/>
  </w:num>
  <w:num w:numId="18">
    <w:abstractNumId w:val="23"/>
  </w:num>
  <w:num w:numId="19">
    <w:abstractNumId w:val="24"/>
  </w:num>
  <w:num w:numId="20">
    <w:abstractNumId w:val="31"/>
  </w:num>
  <w:num w:numId="21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margin;mso-position-vertical-relative:line;mso-width-relative:margin;mso-height-relative:margin" fill="f" fillcolor="white" stroke="f">
      <v:fill color="white" on="f"/>
      <v:stroke weight=".5pt" on="f"/>
      <v:textbox inset="0,7.2pt,0,7.2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C2"/>
    <w:rsid w:val="0000447B"/>
    <w:rsid w:val="00005390"/>
    <w:rsid w:val="0000548F"/>
    <w:rsid w:val="0000785B"/>
    <w:rsid w:val="000078D4"/>
    <w:rsid w:val="00007C88"/>
    <w:rsid w:val="000134DA"/>
    <w:rsid w:val="0001757C"/>
    <w:rsid w:val="00017EAF"/>
    <w:rsid w:val="00020ECF"/>
    <w:rsid w:val="00026D0D"/>
    <w:rsid w:val="00027E6E"/>
    <w:rsid w:val="00030855"/>
    <w:rsid w:val="00033837"/>
    <w:rsid w:val="00033F9F"/>
    <w:rsid w:val="000360D0"/>
    <w:rsid w:val="00037E5D"/>
    <w:rsid w:val="0004286E"/>
    <w:rsid w:val="00042AB4"/>
    <w:rsid w:val="000470D0"/>
    <w:rsid w:val="0004739C"/>
    <w:rsid w:val="000473B7"/>
    <w:rsid w:val="00056C26"/>
    <w:rsid w:val="0006366F"/>
    <w:rsid w:val="00071B91"/>
    <w:rsid w:val="00075417"/>
    <w:rsid w:val="000809D3"/>
    <w:rsid w:val="00081556"/>
    <w:rsid w:val="00081878"/>
    <w:rsid w:val="0008694C"/>
    <w:rsid w:val="00094E52"/>
    <w:rsid w:val="00095A93"/>
    <w:rsid w:val="0009644E"/>
    <w:rsid w:val="000A1835"/>
    <w:rsid w:val="000A28A1"/>
    <w:rsid w:val="000B2B7A"/>
    <w:rsid w:val="000B2C03"/>
    <w:rsid w:val="000B337F"/>
    <w:rsid w:val="000B524E"/>
    <w:rsid w:val="000B709A"/>
    <w:rsid w:val="000C0129"/>
    <w:rsid w:val="000C0255"/>
    <w:rsid w:val="000C29BE"/>
    <w:rsid w:val="000C35F8"/>
    <w:rsid w:val="000C3D9A"/>
    <w:rsid w:val="000C5257"/>
    <w:rsid w:val="000C5D2E"/>
    <w:rsid w:val="000C60C1"/>
    <w:rsid w:val="000C74AE"/>
    <w:rsid w:val="000D01AC"/>
    <w:rsid w:val="000D0221"/>
    <w:rsid w:val="000D5578"/>
    <w:rsid w:val="000E2869"/>
    <w:rsid w:val="000F2C65"/>
    <w:rsid w:val="000F2DA3"/>
    <w:rsid w:val="000F7918"/>
    <w:rsid w:val="0011037D"/>
    <w:rsid w:val="00112EFB"/>
    <w:rsid w:val="00113F07"/>
    <w:rsid w:val="001164AD"/>
    <w:rsid w:val="00126868"/>
    <w:rsid w:val="00130479"/>
    <w:rsid w:val="0013388F"/>
    <w:rsid w:val="0014199E"/>
    <w:rsid w:val="00146027"/>
    <w:rsid w:val="00151ABE"/>
    <w:rsid w:val="00154A32"/>
    <w:rsid w:val="00155955"/>
    <w:rsid w:val="00167E8A"/>
    <w:rsid w:val="001705F8"/>
    <w:rsid w:val="00181FC4"/>
    <w:rsid w:val="00186C70"/>
    <w:rsid w:val="0019243D"/>
    <w:rsid w:val="00192F33"/>
    <w:rsid w:val="0019384B"/>
    <w:rsid w:val="00195387"/>
    <w:rsid w:val="00197CDE"/>
    <w:rsid w:val="001A3D89"/>
    <w:rsid w:val="001B23A9"/>
    <w:rsid w:val="001B57E1"/>
    <w:rsid w:val="001B7DCE"/>
    <w:rsid w:val="001C0571"/>
    <w:rsid w:val="001C1370"/>
    <w:rsid w:val="001C1DF9"/>
    <w:rsid w:val="001C2C82"/>
    <w:rsid w:val="001C4CAE"/>
    <w:rsid w:val="001C69B3"/>
    <w:rsid w:val="001D1583"/>
    <w:rsid w:val="001D1EBB"/>
    <w:rsid w:val="001D2D1D"/>
    <w:rsid w:val="001D2DB1"/>
    <w:rsid w:val="001D4B4A"/>
    <w:rsid w:val="001D6EDC"/>
    <w:rsid w:val="001D7799"/>
    <w:rsid w:val="001E074D"/>
    <w:rsid w:val="001E3465"/>
    <w:rsid w:val="001E4B75"/>
    <w:rsid w:val="001E521F"/>
    <w:rsid w:val="001E54E7"/>
    <w:rsid w:val="001E5A19"/>
    <w:rsid w:val="001E71F2"/>
    <w:rsid w:val="001F37B6"/>
    <w:rsid w:val="001F4AAB"/>
    <w:rsid w:val="001F4BF9"/>
    <w:rsid w:val="00210DE2"/>
    <w:rsid w:val="00211DB9"/>
    <w:rsid w:val="00213F00"/>
    <w:rsid w:val="00215371"/>
    <w:rsid w:val="00216D0C"/>
    <w:rsid w:val="00220122"/>
    <w:rsid w:val="00221D7C"/>
    <w:rsid w:val="00221ED8"/>
    <w:rsid w:val="00223582"/>
    <w:rsid w:val="0022361C"/>
    <w:rsid w:val="00224643"/>
    <w:rsid w:val="00225141"/>
    <w:rsid w:val="002262CC"/>
    <w:rsid w:val="0022660E"/>
    <w:rsid w:val="002402EC"/>
    <w:rsid w:val="0024554D"/>
    <w:rsid w:val="00251442"/>
    <w:rsid w:val="00262D82"/>
    <w:rsid w:val="0027082F"/>
    <w:rsid w:val="0027191E"/>
    <w:rsid w:val="00274C40"/>
    <w:rsid w:val="00280587"/>
    <w:rsid w:val="0028122C"/>
    <w:rsid w:val="00290706"/>
    <w:rsid w:val="00291837"/>
    <w:rsid w:val="00293FFE"/>
    <w:rsid w:val="002A2A48"/>
    <w:rsid w:val="002A3211"/>
    <w:rsid w:val="002A48CD"/>
    <w:rsid w:val="002A51E3"/>
    <w:rsid w:val="002B4698"/>
    <w:rsid w:val="002B6E7E"/>
    <w:rsid w:val="002B727A"/>
    <w:rsid w:val="002C2A61"/>
    <w:rsid w:val="002D400C"/>
    <w:rsid w:val="002D7280"/>
    <w:rsid w:val="002E2310"/>
    <w:rsid w:val="002E2A6F"/>
    <w:rsid w:val="002E64EA"/>
    <w:rsid w:val="002E66F1"/>
    <w:rsid w:val="002F007B"/>
    <w:rsid w:val="002F51CD"/>
    <w:rsid w:val="00303A6B"/>
    <w:rsid w:val="00307556"/>
    <w:rsid w:val="00313A16"/>
    <w:rsid w:val="003221EA"/>
    <w:rsid w:val="00325F5E"/>
    <w:rsid w:val="00335E22"/>
    <w:rsid w:val="003431F9"/>
    <w:rsid w:val="00346D68"/>
    <w:rsid w:val="003510D1"/>
    <w:rsid w:val="003563F7"/>
    <w:rsid w:val="00357678"/>
    <w:rsid w:val="003600F8"/>
    <w:rsid w:val="003601BB"/>
    <w:rsid w:val="00361056"/>
    <w:rsid w:val="00364274"/>
    <w:rsid w:val="00364710"/>
    <w:rsid w:val="003649D3"/>
    <w:rsid w:val="00365622"/>
    <w:rsid w:val="00366E81"/>
    <w:rsid w:val="0037274A"/>
    <w:rsid w:val="003748E8"/>
    <w:rsid w:val="003752E8"/>
    <w:rsid w:val="003764CD"/>
    <w:rsid w:val="00376749"/>
    <w:rsid w:val="003834E0"/>
    <w:rsid w:val="00383FB3"/>
    <w:rsid w:val="00390C0F"/>
    <w:rsid w:val="0039385D"/>
    <w:rsid w:val="0039479C"/>
    <w:rsid w:val="003A08C6"/>
    <w:rsid w:val="003A2615"/>
    <w:rsid w:val="003A279C"/>
    <w:rsid w:val="003A4F66"/>
    <w:rsid w:val="003A5D91"/>
    <w:rsid w:val="003B1D8C"/>
    <w:rsid w:val="003B5361"/>
    <w:rsid w:val="003B6B6F"/>
    <w:rsid w:val="003C265B"/>
    <w:rsid w:val="003C43D3"/>
    <w:rsid w:val="003C4B85"/>
    <w:rsid w:val="003C6B6F"/>
    <w:rsid w:val="003C73AD"/>
    <w:rsid w:val="003D370A"/>
    <w:rsid w:val="003D3E24"/>
    <w:rsid w:val="003D4340"/>
    <w:rsid w:val="003D7D36"/>
    <w:rsid w:val="003E12FD"/>
    <w:rsid w:val="003E1CF2"/>
    <w:rsid w:val="003E3565"/>
    <w:rsid w:val="003E4A3F"/>
    <w:rsid w:val="003E4DB3"/>
    <w:rsid w:val="003F6305"/>
    <w:rsid w:val="00406930"/>
    <w:rsid w:val="00415774"/>
    <w:rsid w:val="004215C2"/>
    <w:rsid w:val="00422A0D"/>
    <w:rsid w:val="00426892"/>
    <w:rsid w:val="0043007F"/>
    <w:rsid w:val="00430A24"/>
    <w:rsid w:val="00431031"/>
    <w:rsid w:val="00432824"/>
    <w:rsid w:val="00434E2E"/>
    <w:rsid w:val="00441F00"/>
    <w:rsid w:val="0044623A"/>
    <w:rsid w:val="00446633"/>
    <w:rsid w:val="00447198"/>
    <w:rsid w:val="00453EDF"/>
    <w:rsid w:val="00460000"/>
    <w:rsid w:val="00461BBA"/>
    <w:rsid w:val="004643CF"/>
    <w:rsid w:val="00464516"/>
    <w:rsid w:val="004648C0"/>
    <w:rsid w:val="00477DBA"/>
    <w:rsid w:val="00480C9B"/>
    <w:rsid w:val="00481096"/>
    <w:rsid w:val="00481921"/>
    <w:rsid w:val="00483863"/>
    <w:rsid w:val="00484E89"/>
    <w:rsid w:val="004943A6"/>
    <w:rsid w:val="004A07B9"/>
    <w:rsid w:val="004A4508"/>
    <w:rsid w:val="004A61B3"/>
    <w:rsid w:val="004A6A8F"/>
    <w:rsid w:val="004B43AB"/>
    <w:rsid w:val="004B6511"/>
    <w:rsid w:val="004C3A8B"/>
    <w:rsid w:val="004D1119"/>
    <w:rsid w:val="004D37F7"/>
    <w:rsid w:val="004D41A8"/>
    <w:rsid w:val="004D4AA4"/>
    <w:rsid w:val="004D6589"/>
    <w:rsid w:val="004E0A97"/>
    <w:rsid w:val="004E16CB"/>
    <w:rsid w:val="004E4330"/>
    <w:rsid w:val="00500711"/>
    <w:rsid w:val="00502879"/>
    <w:rsid w:val="00511260"/>
    <w:rsid w:val="005137A3"/>
    <w:rsid w:val="00514BF7"/>
    <w:rsid w:val="005207B4"/>
    <w:rsid w:val="00520A9A"/>
    <w:rsid w:val="0053206C"/>
    <w:rsid w:val="0053527E"/>
    <w:rsid w:val="005358B7"/>
    <w:rsid w:val="00543AD9"/>
    <w:rsid w:val="00543C34"/>
    <w:rsid w:val="00543C7A"/>
    <w:rsid w:val="00544B77"/>
    <w:rsid w:val="00544F8E"/>
    <w:rsid w:val="00550D84"/>
    <w:rsid w:val="0055242B"/>
    <w:rsid w:val="00553CBB"/>
    <w:rsid w:val="00556A26"/>
    <w:rsid w:val="00556C35"/>
    <w:rsid w:val="00560406"/>
    <w:rsid w:val="005610B8"/>
    <w:rsid w:val="00564434"/>
    <w:rsid w:val="00573F94"/>
    <w:rsid w:val="005757D3"/>
    <w:rsid w:val="00580397"/>
    <w:rsid w:val="0058325B"/>
    <w:rsid w:val="0058383E"/>
    <w:rsid w:val="005840A8"/>
    <w:rsid w:val="005841D2"/>
    <w:rsid w:val="0058442E"/>
    <w:rsid w:val="00586D3E"/>
    <w:rsid w:val="00587F36"/>
    <w:rsid w:val="00595A16"/>
    <w:rsid w:val="00596743"/>
    <w:rsid w:val="00596E02"/>
    <w:rsid w:val="005A192C"/>
    <w:rsid w:val="005A26D8"/>
    <w:rsid w:val="005A37FB"/>
    <w:rsid w:val="005A4159"/>
    <w:rsid w:val="005B4358"/>
    <w:rsid w:val="005B44EA"/>
    <w:rsid w:val="005B54CB"/>
    <w:rsid w:val="005B6C3C"/>
    <w:rsid w:val="005C03C3"/>
    <w:rsid w:val="005C1A19"/>
    <w:rsid w:val="005C21B4"/>
    <w:rsid w:val="005C224B"/>
    <w:rsid w:val="005C49B2"/>
    <w:rsid w:val="005C6623"/>
    <w:rsid w:val="005D1ECD"/>
    <w:rsid w:val="005D2AE2"/>
    <w:rsid w:val="005D2B13"/>
    <w:rsid w:val="005E3403"/>
    <w:rsid w:val="005E4953"/>
    <w:rsid w:val="005E6734"/>
    <w:rsid w:val="005E73AA"/>
    <w:rsid w:val="005F2045"/>
    <w:rsid w:val="005F47DE"/>
    <w:rsid w:val="005F5392"/>
    <w:rsid w:val="005F7EDD"/>
    <w:rsid w:val="0060202E"/>
    <w:rsid w:val="00606A87"/>
    <w:rsid w:val="00614C3A"/>
    <w:rsid w:val="0061624A"/>
    <w:rsid w:val="00616BEB"/>
    <w:rsid w:val="00620749"/>
    <w:rsid w:val="0062263D"/>
    <w:rsid w:val="00624F32"/>
    <w:rsid w:val="00625EA6"/>
    <w:rsid w:val="0063010F"/>
    <w:rsid w:val="006304FC"/>
    <w:rsid w:val="00633F42"/>
    <w:rsid w:val="0065699A"/>
    <w:rsid w:val="0065733D"/>
    <w:rsid w:val="006574EA"/>
    <w:rsid w:val="0066547B"/>
    <w:rsid w:val="00677662"/>
    <w:rsid w:val="00680011"/>
    <w:rsid w:val="006840AD"/>
    <w:rsid w:val="006852D2"/>
    <w:rsid w:val="006864B3"/>
    <w:rsid w:val="00691521"/>
    <w:rsid w:val="00692F43"/>
    <w:rsid w:val="00693F9E"/>
    <w:rsid w:val="0069560F"/>
    <w:rsid w:val="0069672A"/>
    <w:rsid w:val="00697EBD"/>
    <w:rsid w:val="006A2790"/>
    <w:rsid w:val="006A3FB8"/>
    <w:rsid w:val="006A4210"/>
    <w:rsid w:val="006A6E8D"/>
    <w:rsid w:val="006B0357"/>
    <w:rsid w:val="006B3483"/>
    <w:rsid w:val="006C13ED"/>
    <w:rsid w:val="006C1807"/>
    <w:rsid w:val="006C424A"/>
    <w:rsid w:val="006C5802"/>
    <w:rsid w:val="006C6E2D"/>
    <w:rsid w:val="006D48B0"/>
    <w:rsid w:val="006D5A97"/>
    <w:rsid w:val="006E3EF1"/>
    <w:rsid w:val="006E4649"/>
    <w:rsid w:val="006E63FB"/>
    <w:rsid w:val="006E73A1"/>
    <w:rsid w:val="006E7652"/>
    <w:rsid w:val="006F094D"/>
    <w:rsid w:val="006F52D4"/>
    <w:rsid w:val="006F56B9"/>
    <w:rsid w:val="006F7C74"/>
    <w:rsid w:val="00704704"/>
    <w:rsid w:val="007049CE"/>
    <w:rsid w:val="00710C84"/>
    <w:rsid w:val="007115D8"/>
    <w:rsid w:val="00713074"/>
    <w:rsid w:val="007146B1"/>
    <w:rsid w:val="0071589E"/>
    <w:rsid w:val="00717935"/>
    <w:rsid w:val="00720F8D"/>
    <w:rsid w:val="00726EE1"/>
    <w:rsid w:val="00731187"/>
    <w:rsid w:val="00732DFC"/>
    <w:rsid w:val="0073389C"/>
    <w:rsid w:val="00733BF9"/>
    <w:rsid w:val="00734A3B"/>
    <w:rsid w:val="00743289"/>
    <w:rsid w:val="00743434"/>
    <w:rsid w:val="00743A63"/>
    <w:rsid w:val="007468FD"/>
    <w:rsid w:val="00751757"/>
    <w:rsid w:val="00753D12"/>
    <w:rsid w:val="007540A2"/>
    <w:rsid w:val="00762541"/>
    <w:rsid w:val="00764300"/>
    <w:rsid w:val="007648F3"/>
    <w:rsid w:val="00777040"/>
    <w:rsid w:val="00780544"/>
    <w:rsid w:val="007809DB"/>
    <w:rsid w:val="0078269A"/>
    <w:rsid w:val="00784F47"/>
    <w:rsid w:val="00786F66"/>
    <w:rsid w:val="00787CA1"/>
    <w:rsid w:val="007912D5"/>
    <w:rsid w:val="007924D0"/>
    <w:rsid w:val="00793195"/>
    <w:rsid w:val="00795454"/>
    <w:rsid w:val="007A0FE8"/>
    <w:rsid w:val="007A33C5"/>
    <w:rsid w:val="007B07B1"/>
    <w:rsid w:val="007B7806"/>
    <w:rsid w:val="007C21E4"/>
    <w:rsid w:val="007C54E3"/>
    <w:rsid w:val="007C6A9E"/>
    <w:rsid w:val="007C749E"/>
    <w:rsid w:val="007D29AF"/>
    <w:rsid w:val="007D4466"/>
    <w:rsid w:val="007E1F09"/>
    <w:rsid w:val="007E5B59"/>
    <w:rsid w:val="007F0336"/>
    <w:rsid w:val="007F3F70"/>
    <w:rsid w:val="007F426F"/>
    <w:rsid w:val="007F4325"/>
    <w:rsid w:val="00800BEA"/>
    <w:rsid w:val="00803B57"/>
    <w:rsid w:val="00807488"/>
    <w:rsid w:val="00814DDA"/>
    <w:rsid w:val="00814E04"/>
    <w:rsid w:val="00817379"/>
    <w:rsid w:val="008176B1"/>
    <w:rsid w:val="008217B6"/>
    <w:rsid w:val="0082634F"/>
    <w:rsid w:val="008271AB"/>
    <w:rsid w:val="008340B0"/>
    <w:rsid w:val="0084050E"/>
    <w:rsid w:val="00841F6E"/>
    <w:rsid w:val="00844337"/>
    <w:rsid w:val="0084575F"/>
    <w:rsid w:val="00845AEA"/>
    <w:rsid w:val="00847CD5"/>
    <w:rsid w:val="008506FB"/>
    <w:rsid w:val="00857389"/>
    <w:rsid w:val="00861B16"/>
    <w:rsid w:val="00863F00"/>
    <w:rsid w:val="008663DB"/>
    <w:rsid w:val="00871EA0"/>
    <w:rsid w:val="0087222F"/>
    <w:rsid w:val="00873CCF"/>
    <w:rsid w:val="00885425"/>
    <w:rsid w:val="00891703"/>
    <w:rsid w:val="00892723"/>
    <w:rsid w:val="0089320F"/>
    <w:rsid w:val="0089597F"/>
    <w:rsid w:val="00896EE5"/>
    <w:rsid w:val="008A0C2E"/>
    <w:rsid w:val="008A4335"/>
    <w:rsid w:val="008B2E29"/>
    <w:rsid w:val="008C0B88"/>
    <w:rsid w:val="008D0324"/>
    <w:rsid w:val="008D0F64"/>
    <w:rsid w:val="008D72BE"/>
    <w:rsid w:val="008E0069"/>
    <w:rsid w:val="008E1192"/>
    <w:rsid w:val="008E63BE"/>
    <w:rsid w:val="008E6B41"/>
    <w:rsid w:val="008F3826"/>
    <w:rsid w:val="008F3E3A"/>
    <w:rsid w:val="008F496A"/>
    <w:rsid w:val="008F68AA"/>
    <w:rsid w:val="00901C0E"/>
    <w:rsid w:val="00916C5F"/>
    <w:rsid w:val="00920419"/>
    <w:rsid w:val="009205FD"/>
    <w:rsid w:val="0092357D"/>
    <w:rsid w:val="0092488F"/>
    <w:rsid w:val="009312FA"/>
    <w:rsid w:val="0093213A"/>
    <w:rsid w:val="00935EBB"/>
    <w:rsid w:val="009379ED"/>
    <w:rsid w:val="00941058"/>
    <w:rsid w:val="009451AF"/>
    <w:rsid w:val="009457E2"/>
    <w:rsid w:val="009470DD"/>
    <w:rsid w:val="009561D5"/>
    <w:rsid w:val="00961627"/>
    <w:rsid w:val="00965EB2"/>
    <w:rsid w:val="00966004"/>
    <w:rsid w:val="009733C8"/>
    <w:rsid w:val="009735EC"/>
    <w:rsid w:val="00973683"/>
    <w:rsid w:val="0097478F"/>
    <w:rsid w:val="00975607"/>
    <w:rsid w:val="00983975"/>
    <w:rsid w:val="00984778"/>
    <w:rsid w:val="0098584F"/>
    <w:rsid w:val="00985C75"/>
    <w:rsid w:val="00986261"/>
    <w:rsid w:val="00991E1F"/>
    <w:rsid w:val="00997102"/>
    <w:rsid w:val="0099764E"/>
    <w:rsid w:val="009A1C4B"/>
    <w:rsid w:val="009A3F75"/>
    <w:rsid w:val="009A4645"/>
    <w:rsid w:val="009B0597"/>
    <w:rsid w:val="009B2658"/>
    <w:rsid w:val="009B3D7F"/>
    <w:rsid w:val="009B4BD7"/>
    <w:rsid w:val="009B69BA"/>
    <w:rsid w:val="009C0466"/>
    <w:rsid w:val="009C17CC"/>
    <w:rsid w:val="009D102B"/>
    <w:rsid w:val="009D7E85"/>
    <w:rsid w:val="009E1C12"/>
    <w:rsid w:val="009E6D6A"/>
    <w:rsid w:val="009F2F77"/>
    <w:rsid w:val="009F3DFA"/>
    <w:rsid w:val="009F4C27"/>
    <w:rsid w:val="009F6E04"/>
    <w:rsid w:val="00A02D7C"/>
    <w:rsid w:val="00A05E09"/>
    <w:rsid w:val="00A06F80"/>
    <w:rsid w:val="00A11863"/>
    <w:rsid w:val="00A16379"/>
    <w:rsid w:val="00A23426"/>
    <w:rsid w:val="00A2440C"/>
    <w:rsid w:val="00A24C8E"/>
    <w:rsid w:val="00A25FBE"/>
    <w:rsid w:val="00A3101A"/>
    <w:rsid w:val="00A34D57"/>
    <w:rsid w:val="00A36A32"/>
    <w:rsid w:val="00A40F31"/>
    <w:rsid w:val="00A4110F"/>
    <w:rsid w:val="00A42CCA"/>
    <w:rsid w:val="00A42E42"/>
    <w:rsid w:val="00A516CF"/>
    <w:rsid w:val="00A51913"/>
    <w:rsid w:val="00A541D6"/>
    <w:rsid w:val="00A543B7"/>
    <w:rsid w:val="00A6631B"/>
    <w:rsid w:val="00A667D4"/>
    <w:rsid w:val="00A73EB6"/>
    <w:rsid w:val="00A756E5"/>
    <w:rsid w:val="00A75929"/>
    <w:rsid w:val="00A7642F"/>
    <w:rsid w:val="00A8750C"/>
    <w:rsid w:val="00A9373E"/>
    <w:rsid w:val="00AA133F"/>
    <w:rsid w:val="00AA1D48"/>
    <w:rsid w:val="00AA4D17"/>
    <w:rsid w:val="00AB1FA0"/>
    <w:rsid w:val="00AB3107"/>
    <w:rsid w:val="00AB4B89"/>
    <w:rsid w:val="00AB66EE"/>
    <w:rsid w:val="00AB6B69"/>
    <w:rsid w:val="00AC1312"/>
    <w:rsid w:val="00AC1CEB"/>
    <w:rsid w:val="00AC3AFA"/>
    <w:rsid w:val="00AC4565"/>
    <w:rsid w:val="00AC6822"/>
    <w:rsid w:val="00AD0553"/>
    <w:rsid w:val="00AD2CD2"/>
    <w:rsid w:val="00AD3867"/>
    <w:rsid w:val="00AD3DE2"/>
    <w:rsid w:val="00AD653B"/>
    <w:rsid w:val="00AD7774"/>
    <w:rsid w:val="00AD7A1E"/>
    <w:rsid w:val="00AD7D24"/>
    <w:rsid w:val="00AE341B"/>
    <w:rsid w:val="00AE492D"/>
    <w:rsid w:val="00AE5629"/>
    <w:rsid w:val="00AE74CC"/>
    <w:rsid w:val="00AE7B64"/>
    <w:rsid w:val="00AF4BA1"/>
    <w:rsid w:val="00B01907"/>
    <w:rsid w:val="00B03C4B"/>
    <w:rsid w:val="00B06D30"/>
    <w:rsid w:val="00B11585"/>
    <w:rsid w:val="00B121FC"/>
    <w:rsid w:val="00B211D1"/>
    <w:rsid w:val="00B27673"/>
    <w:rsid w:val="00B27F86"/>
    <w:rsid w:val="00B34AD4"/>
    <w:rsid w:val="00B35D95"/>
    <w:rsid w:val="00B47E7D"/>
    <w:rsid w:val="00B55E10"/>
    <w:rsid w:val="00B568BC"/>
    <w:rsid w:val="00B622BC"/>
    <w:rsid w:val="00B627BA"/>
    <w:rsid w:val="00B73BC3"/>
    <w:rsid w:val="00B740E3"/>
    <w:rsid w:val="00B84312"/>
    <w:rsid w:val="00B87952"/>
    <w:rsid w:val="00B91C44"/>
    <w:rsid w:val="00B92BD6"/>
    <w:rsid w:val="00B9338B"/>
    <w:rsid w:val="00B94DA2"/>
    <w:rsid w:val="00B9714A"/>
    <w:rsid w:val="00B9748F"/>
    <w:rsid w:val="00BA27AE"/>
    <w:rsid w:val="00BA6A0A"/>
    <w:rsid w:val="00BA6AE6"/>
    <w:rsid w:val="00BB38DD"/>
    <w:rsid w:val="00BB579D"/>
    <w:rsid w:val="00BB5DD5"/>
    <w:rsid w:val="00BC4AFA"/>
    <w:rsid w:val="00BC575F"/>
    <w:rsid w:val="00BC6E49"/>
    <w:rsid w:val="00BC7A33"/>
    <w:rsid w:val="00BE0B06"/>
    <w:rsid w:val="00BE2AF2"/>
    <w:rsid w:val="00BF001F"/>
    <w:rsid w:val="00BF1E3A"/>
    <w:rsid w:val="00BF21A3"/>
    <w:rsid w:val="00BF3258"/>
    <w:rsid w:val="00BF4DFA"/>
    <w:rsid w:val="00BF7605"/>
    <w:rsid w:val="00C0345C"/>
    <w:rsid w:val="00C03488"/>
    <w:rsid w:val="00C11C30"/>
    <w:rsid w:val="00C14D61"/>
    <w:rsid w:val="00C1533E"/>
    <w:rsid w:val="00C21924"/>
    <w:rsid w:val="00C247BA"/>
    <w:rsid w:val="00C24E50"/>
    <w:rsid w:val="00C255B4"/>
    <w:rsid w:val="00C2644C"/>
    <w:rsid w:val="00C3113F"/>
    <w:rsid w:val="00C31AA1"/>
    <w:rsid w:val="00C345A2"/>
    <w:rsid w:val="00C35E71"/>
    <w:rsid w:val="00C360BC"/>
    <w:rsid w:val="00C409EE"/>
    <w:rsid w:val="00C40DD2"/>
    <w:rsid w:val="00C46F94"/>
    <w:rsid w:val="00C4780A"/>
    <w:rsid w:val="00C63020"/>
    <w:rsid w:val="00C63D7D"/>
    <w:rsid w:val="00C642D0"/>
    <w:rsid w:val="00C66B73"/>
    <w:rsid w:val="00C67839"/>
    <w:rsid w:val="00C700B9"/>
    <w:rsid w:val="00C734EA"/>
    <w:rsid w:val="00C74C1A"/>
    <w:rsid w:val="00C774C2"/>
    <w:rsid w:val="00C85304"/>
    <w:rsid w:val="00C87D29"/>
    <w:rsid w:val="00C90F5E"/>
    <w:rsid w:val="00C935B5"/>
    <w:rsid w:val="00C942A2"/>
    <w:rsid w:val="00C964B6"/>
    <w:rsid w:val="00C96FE2"/>
    <w:rsid w:val="00CA00B8"/>
    <w:rsid w:val="00CA1005"/>
    <w:rsid w:val="00CA2429"/>
    <w:rsid w:val="00CA2EFA"/>
    <w:rsid w:val="00CA7C60"/>
    <w:rsid w:val="00CB1D3C"/>
    <w:rsid w:val="00CB1EF3"/>
    <w:rsid w:val="00CB3922"/>
    <w:rsid w:val="00CB5B88"/>
    <w:rsid w:val="00CB799B"/>
    <w:rsid w:val="00CC0039"/>
    <w:rsid w:val="00CC02A8"/>
    <w:rsid w:val="00CC452A"/>
    <w:rsid w:val="00CD7308"/>
    <w:rsid w:val="00CF2137"/>
    <w:rsid w:val="00CF25FD"/>
    <w:rsid w:val="00CF7652"/>
    <w:rsid w:val="00CF7ED4"/>
    <w:rsid w:val="00D0072C"/>
    <w:rsid w:val="00D00752"/>
    <w:rsid w:val="00D038FB"/>
    <w:rsid w:val="00D054AB"/>
    <w:rsid w:val="00D05D8C"/>
    <w:rsid w:val="00D12741"/>
    <w:rsid w:val="00D13630"/>
    <w:rsid w:val="00D1526A"/>
    <w:rsid w:val="00D22B12"/>
    <w:rsid w:val="00D252A1"/>
    <w:rsid w:val="00D26719"/>
    <w:rsid w:val="00D27027"/>
    <w:rsid w:val="00D44001"/>
    <w:rsid w:val="00D457AF"/>
    <w:rsid w:val="00D468E4"/>
    <w:rsid w:val="00D503A8"/>
    <w:rsid w:val="00D51ED7"/>
    <w:rsid w:val="00D5381C"/>
    <w:rsid w:val="00D6485A"/>
    <w:rsid w:val="00D67120"/>
    <w:rsid w:val="00D70DBE"/>
    <w:rsid w:val="00D725C0"/>
    <w:rsid w:val="00D76A84"/>
    <w:rsid w:val="00D87517"/>
    <w:rsid w:val="00D87893"/>
    <w:rsid w:val="00D87EF2"/>
    <w:rsid w:val="00D91FC9"/>
    <w:rsid w:val="00D94812"/>
    <w:rsid w:val="00DA03B2"/>
    <w:rsid w:val="00DA3AE2"/>
    <w:rsid w:val="00DA6766"/>
    <w:rsid w:val="00DB0218"/>
    <w:rsid w:val="00DB2431"/>
    <w:rsid w:val="00DB57BA"/>
    <w:rsid w:val="00DC3BFE"/>
    <w:rsid w:val="00DC44F4"/>
    <w:rsid w:val="00DC7C06"/>
    <w:rsid w:val="00DD2B71"/>
    <w:rsid w:val="00DD2BFD"/>
    <w:rsid w:val="00DE0786"/>
    <w:rsid w:val="00DE47D8"/>
    <w:rsid w:val="00DE7FFA"/>
    <w:rsid w:val="00DF18C2"/>
    <w:rsid w:val="00DF1CEC"/>
    <w:rsid w:val="00E02AAB"/>
    <w:rsid w:val="00E02D8D"/>
    <w:rsid w:val="00E03658"/>
    <w:rsid w:val="00E039C9"/>
    <w:rsid w:val="00E10814"/>
    <w:rsid w:val="00E11EB1"/>
    <w:rsid w:val="00E12350"/>
    <w:rsid w:val="00E15748"/>
    <w:rsid w:val="00E176C5"/>
    <w:rsid w:val="00E20931"/>
    <w:rsid w:val="00E236CD"/>
    <w:rsid w:val="00E2502F"/>
    <w:rsid w:val="00E31E5A"/>
    <w:rsid w:val="00E33DED"/>
    <w:rsid w:val="00E3753D"/>
    <w:rsid w:val="00E40D93"/>
    <w:rsid w:val="00E52995"/>
    <w:rsid w:val="00E57654"/>
    <w:rsid w:val="00E6105C"/>
    <w:rsid w:val="00E655E9"/>
    <w:rsid w:val="00E7236B"/>
    <w:rsid w:val="00E72738"/>
    <w:rsid w:val="00E72E6E"/>
    <w:rsid w:val="00E745C6"/>
    <w:rsid w:val="00E75CDF"/>
    <w:rsid w:val="00E77074"/>
    <w:rsid w:val="00E77311"/>
    <w:rsid w:val="00E82368"/>
    <w:rsid w:val="00E870B1"/>
    <w:rsid w:val="00E91AD0"/>
    <w:rsid w:val="00EA1C89"/>
    <w:rsid w:val="00EA2D1D"/>
    <w:rsid w:val="00EA54A8"/>
    <w:rsid w:val="00EA5C64"/>
    <w:rsid w:val="00EA7FBC"/>
    <w:rsid w:val="00EC2F35"/>
    <w:rsid w:val="00EC7CE2"/>
    <w:rsid w:val="00ED3889"/>
    <w:rsid w:val="00EE015D"/>
    <w:rsid w:val="00EE0A4F"/>
    <w:rsid w:val="00EE3108"/>
    <w:rsid w:val="00EF1AFE"/>
    <w:rsid w:val="00EF3860"/>
    <w:rsid w:val="00EF42CD"/>
    <w:rsid w:val="00EF6FCA"/>
    <w:rsid w:val="00F03C75"/>
    <w:rsid w:val="00F04B26"/>
    <w:rsid w:val="00F06B32"/>
    <w:rsid w:val="00F14B70"/>
    <w:rsid w:val="00F153A7"/>
    <w:rsid w:val="00F17826"/>
    <w:rsid w:val="00F25A45"/>
    <w:rsid w:val="00F3030E"/>
    <w:rsid w:val="00F328E2"/>
    <w:rsid w:val="00F33151"/>
    <w:rsid w:val="00F37C61"/>
    <w:rsid w:val="00F37F79"/>
    <w:rsid w:val="00F4002C"/>
    <w:rsid w:val="00F42B9C"/>
    <w:rsid w:val="00F504F6"/>
    <w:rsid w:val="00F51081"/>
    <w:rsid w:val="00F51E06"/>
    <w:rsid w:val="00F531E0"/>
    <w:rsid w:val="00F53D02"/>
    <w:rsid w:val="00F63630"/>
    <w:rsid w:val="00F63729"/>
    <w:rsid w:val="00F63E41"/>
    <w:rsid w:val="00F74BF8"/>
    <w:rsid w:val="00F76DA7"/>
    <w:rsid w:val="00F77534"/>
    <w:rsid w:val="00F77BE2"/>
    <w:rsid w:val="00F86147"/>
    <w:rsid w:val="00F90C4E"/>
    <w:rsid w:val="00F92016"/>
    <w:rsid w:val="00F967AC"/>
    <w:rsid w:val="00F97C11"/>
    <w:rsid w:val="00FA410D"/>
    <w:rsid w:val="00FA446E"/>
    <w:rsid w:val="00FA4D18"/>
    <w:rsid w:val="00FA65D3"/>
    <w:rsid w:val="00FB19D0"/>
    <w:rsid w:val="00FB6CD0"/>
    <w:rsid w:val="00FB7307"/>
    <w:rsid w:val="00FC11AA"/>
    <w:rsid w:val="00FC1A87"/>
    <w:rsid w:val="00FC3FA5"/>
    <w:rsid w:val="00FC5C2F"/>
    <w:rsid w:val="00FC7F36"/>
    <w:rsid w:val="00FD4B58"/>
    <w:rsid w:val="00FD6AED"/>
    <w:rsid w:val="00FE28E1"/>
    <w:rsid w:val="00FE41B8"/>
    <w:rsid w:val="00FE71D4"/>
    <w:rsid w:val="00FE75BC"/>
    <w:rsid w:val="00FE7ACF"/>
    <w:rsid w:val="00FF02B7"/>
    <w:rsid w:val="00FF0B2A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line;mso-width-relative:margin;mso-height-relative:margin" fill="f" fillcolor="white" stroke="f">
      <v:fill color="white" on="f"/>
      <v:stroke weight=".5pt" on="f"/>
      <v:textbox inset="0,7.2pt,0,7.2pt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1"/>
      </w:numPr>
      <w:ind w:firstLine="1701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1"/>
      </w:numPr>
      <w:ind w:firstLine="1701"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auto"/>
      <w:sz w:val="28"/>
      <w:u w:val="none"/>
    </w:rPr>
  </w:style>
  <w:style w:type="character" w:customStyle="1" w:styleId="WW8Num11z0">
    <w:name w:val="WW8Num11z0"/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61z0">
    <w:name w:val="WW8Num61z0"/>
    <w:rPr>
      <w:rFonts w:ascii="Wingdings" w:hAnsi="Wingdings"/>
      <w:color w:val="auto"/>
      <w:sz w:val="28"/>
      <w:u w:val="none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22z0">
    <w:name w:val="WW8NumSt22z0"/>
    <w:rPr>
      <w:rFonts w:ascii="Symbol" w:hAnsi="Symbol"/>
    </w:rPr>
  </w:style>
  <w:style w:type="character" w:customStyle="1" w:styleId="WW-Fontepargpadro">
    <w:name w:val="WW-Fonte parág. padrão"/>
  </w:style>
  <w:style w:type="character" w:styleId="Nmerodepgina">
    <w:name w:val="page number"/>
    <w:uiPriority w:val="99"/>
    <w:semiHidden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mbria" w:hAnsi="Cambria" w:cs="Times New Roman"/>
      <w:b/>
      <w:kern w:val="28"/>
      <w:sz w:val="32"/>
      <w:lang w:val="x-none" w:eastAsia="ar-SA" w:bidi="ar-SA"/>
    </w:rPr>
  </w:style>
  <w:style w:type="paragraph" w:styleId="Corpodetexto">
    <w:name w:val="Body Text"/>
    <w:basedOn w:val="Normal"/>
    <w:link w:val="CorpodetextoChar"/>
    <w:uiPriority w:val="99"/>
    <w:semiHidden/>
    <w:pPr>
      <w:jc w:val="center"/>
    </w:pPr>
    <w:rPr>
      <w:b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lang w:val="x-none" w:eastAsia="ar-SA" w:bidi="ar-SA"/>
    </w:rPr>
  </w:style>
  <w:style w:type="paragraph" w:styleId="Lista">
    <w:name w:val="List"/>
    <w:basedOn w:val="Corpodetexto"/>
    <w:uiPriority w:val="99"/>
    <w:semiHidden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2">
    <w:name w:val="Body Text Indent 2"/>
    <w:basedOn w:val="Normal"/>
    <w:link w:val="Recuodecorpodetexto2Char"/>
    <w:uiPriority w:val="99"/>
    <w:pPr>
      <w:ind w:firstLine="1701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  <w:lang w:val="x-none"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1701"/>
      <w:jc w:val="both"/>
    </w:pPr>
    <w:rPr>
      <w:b/>
      <w:sz w:val="24"/>
    </w:rPr>
  </w:style>
  <w:style w:type="character" w:customStyle="1" w:styleId="Recuodecorpodetexto3Char">
    <w:name w:val="Recuo de corpo de texto 3 Char"/>
    <w:link w:val="Recuodecorpodetexto3"/>
    <w:uiPriority w:val="99"/>
    <w:locked/>
    <w:rPr>
      <w:rFonts w:cs="Times New Roman"/>
      <w:sz w:val="16"/>
      <w:lang w:val="x-none" w:eastAsia="ar-SA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  <w:lang w:val="x-none" w:eastAsia="ar-SA" w:bidi="ar-SA"/>
    </w:rPr>
  </w:style>
  <w:style w:type="paragraph" w:customStyle="1" w:styleId="Texto">
    <w:name w:val="Texto"/>
    <w:basedOn w:val="Normal"/>
    <w:pPr>
      <w:widowControl w:val="0"/>
      <w:tabs>
        <w:tab w:val="right" w:pos="12242"/>
      </w:tabs>
      <w:spacing w:line="360" w:lineRule="auto"/>
      <w:ind w:firstLine="2126"/>
      <w:jc w:val="both"/>
    </w:pPr>
    <w:rPr>
      <w:rFonts w:ascii="Arial" w:hAnsi="Arial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22784"/>
      </w:tabs>
      <w:spacing w:line="240" w:lineRule="atLeast"/>
      <w:ind w:left="2620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071B91"/>
    <w:rPr>
      <w:rFonts w:cs="Times New Roman"/>
      <w:lang w:val="x-none"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tabs>
        <w:tab w:val="left" w:pos="4544"/>
      </w:tabs>
      <w:ind w:left="568" w:hanging="426"/>
    </w:pPr>
    <w:rPr>
      <w:rFonts w:ascii="Arial" w:hAnsi="Arial"/>
      <w:color w:val="FF0000"/>
      <w:sz w:val="22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lang w:val="x-none" w:eastAsia="ar-SA" w:bidi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Normal"/>
    <w:uiPriority w:val="34"/>
    <w:qFormat/>
    <w:pPr>
      <w:suppressAutoHyphens w:val="0"/>
      <w:ind w:left="720"/>
    </w:pPr>
    <w:rPr>
      <w:rFonts w:eastAsia="SimSun"/>
      <w:sz w:val="24"/>
    </w:rPr>
  </w:style>
  <w:style w:type="paragraph" w:styleId="Corpodetexto2">
    <w:name w:val="Body Text 2"/>
    <w:basedOn w:val="Normal"/>
    <w:link w:val="Corpodetexto2Char"/>
    <w:uiPriority w:val="99"/>
    <w:semiHidden/>
    <w:pPr>
      <w:tabs>
        <w:tab w:val="left" w:pos="2552"/>
      </w:tabs>
      <w:jc w:val="both"/>
    </w:pPr>
    <w:rPr>
      <w:rFonts w:ascii="Arial" w:hAnsi="Arial"/>
      <w:color w:val="FF0000"/>
      <w:sz w:val="24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B2A"/>
    <w:rPr>
      <w:rFonts w:ascii="Tahoma" w:hAnsi="Tahoma" w:cs="Times New Roman"/>
      <w:sz w:val="16"/>
      <w:lang w:val="x-none" w:eastAsia="ar-SA" w:bidi="ar-SA"/>
    </w:rPr>
  </w:style>
  <w:style w:type="paragraph" w:customStyle="1" w:styleId="pargrafo">
    <w:name w:val="parágrafo"/>
    <w:basedOn w:val="Normal"/>
    <w:rsid w:val="00FA446E"/>
    <w:pPr>
      <w:suppressAutoHyphens w:val="0"/>
      <w:autoSpaceDE w:val="0"/>
      <w:autoSpaceDN w:val="0"/>
      <w:ind w:firstLine="1701"/>
      <w:jc w:val="both"/>
    </w:pPr>
    <w:rPr>
      <w:rFonts w:ascii="Arial" w:hAnsi="Arial" w:cs="Arial"/>
      <w:sz w:val="24"/>
      <w:szCs w:val="24"/>
      <w:lang w:val="pt-PT" w:eastAsia="pt-BR"/>
    </w:rPr>
  </w:style>
  <w:style w:type="paragraph" w:customStyle="1" w:styleId="Ementa">
    <w:name w:val="Ementa"/>
    <w:basedOn w:val="pargrafo"/>
    <w:next w:val="pargrafo"/>
    <w:autoRedefine/>
    <w:rsid w:val="00FA446E"/>
    <w:pPr>
      <w:ind w:left="4536" w:firstLine="0"/>
    </w:pPr>
  </w:style>
  <w:style w:type="paragraph" w:styleId="Assinatura">
    <w:name w:val="Signature"/>
    <w:basedOn w:val="Normal"/>
    <w:link w:val="AssinaturaChar"/>
    <w:uiPriority w:val="99"/>
    <w:rsid w:val="00FA446E"/>
    <w:pPr>
      <w:suppressAutoHyphens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AssinaturaChar">
    <w:name w:val="Assinatura Char"/>
    <w:link w:val="Assinatura"/>
    <w:uiPriority w:val="99"/>
    <w:locked/>
    <w:rsid w:val="00FA446E"/>
    <w:rPr>
      <w:rFonts w:ascii="Arial" w:hAnsi="Arial" w:cs="Times New Roman"/>
      <w:b/>
      <w:sz w:val="24"/>
    </w:rPr>
  </w:style>
  <w:style w:type="paragraph" w:styleId="Textodenotaderodap">
    <w:name w:val="footnote text"/>
    <w:basedOn w:val="Normal"/>
    <w:link w:val="TextodenotaderodapChar"/>
    <w:unhideWhenUsed/>
    <w:rsid w:val="00BF1E3A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locked/>
    <w:rsid w:val="00BF1E3A"/>
    <w:rPr>
      <w:rFonts w:ascii="Calibri" w:hAnsi="Calibri" w:cs="Times New Roman"/>
      <w:lang w:val="x-none" w:eastAsia="en-US"/>
    </w:rPr>
  </w:style>
  <w:style w:type="character" w:styleId="Refdenotaderodap">
    <w:name w:val="footnote reference"/>
    <w:semiHidden/>
    <w:unhideWhenUsed/>
    <w:rsid w:val="00BF1E3A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71307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1FA0"/>
    <w:pPr>
      <w:suppressAutoHyphens w:val="0"/>
      <w:spacing w:before="100" w:beforeAutospacing="1" w:after="119" w:line="360" w:lineRule="auto"/>
      <w:ind w:firstLine="709"/>
      <w:jc w:val="both"/>
    </w:pPr>
    <w:rPr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AB1FA0"/>
    <w:pPr>
      <w:suppressAutoHyphens w:val="0"/>
      <w:spacing w:before="100" w:beforeAutospacing="1" w:after="119" w:line="360" w:lineRule="auto"/>
      <w:ind w:firstLine="709"/>
      <w:jc w:val="both"/>
    </w:pPr>
    <w:rPr>
      <w:rFonts w:ascii="Arial" w:hAnsi="Arial" w:cs="Arial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E16CB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pt-BR"/>
    </w:rPr>
  </w:style>
  <w:style w:type="character" w:customStyle="1" w:styleId="CitaoChar">
    <w:name w:val="Citação Char"/>
    <w:link w:val="Citao"/>
    <w:uiPriority w:val="29"/>
    <w:rsid w:val="004E16CB"/>
    <w:rPr>
      <w:rFonts w:ascii="Calibri" w:hAnsi="Calibri"/>
      <w:i/>
      <w:iCs/>
      <w:color w:val="000000"/>
      <w:sz w:val="22"/>
      <w:szCs w:val="22"/>
    </w:rPr>
  </w:style>
  <w:style w:type="character" w:styleId="Forte">
    <w:name w:val="Strong"/>
    <w:qFormat/>
    <w:rsid w:val="00313A16"/>
    <w:rPr>
      <w:b/>
      <w:bCs/>
    </w:rPr>
  </w:style>
  <w:style w:type="paragraph" w:customStyle="1" w:styleId="Default">
    <w:name w:val="Default"/>
    <w:rsid w:val="004645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uiPriority w:val="99"/>
    <w:semiHidden/>
    <w:rsid w:val="00726EE1"/>
    <w:rPr>
      <w:color w:val="808080"/>
    </w:rPr>
  </w:style>
  <w:style w:type="character" w:customStyle="1" w:styleId="Estilo1">
    <w:name w:val="Estilo1"/>
    <w:uiPriority w:val="1"/>
    <w:qFormat/>
    <w:rsid w:val="000F2DA3"/>
    <w:rPr>
      <w:rFonts w:ascii="Times New Roman" w:hAnsi="Times New Roman"/>
      <w:b/>
      <w:caps/>
      <w:smallCaps w:val="0"/>
      <w:color w:val="auto"/>
      <w:sz w:val="24"/>
    </w:rPr>
  </w:style>
  <w:style w:type="character" w:customStyle="1" w:styleId="Estilo2">
    <w:name w:val="Estilo2"/>
    <w:uiPriority w:val="1"/>
    <w:qFormat/>
    <w:rsid w:val="00293FFE"/>
    <w:rPr>
      <w:rFonts w:ascii="Times New Roman" w:hAnsi="Times New Roman"/>
      <w:b w:val="0"/>
      <w:i w:val="0"/>
      <w:color w:val="auto"/>
      <w:sz w:val="24"/>
    </w:rPr>
  </w:style>
  <w:style w:type="character" w:customStyle="1" w:styleId="Estilo3">
    <w:name w:val="Estilo3"/>
    <w:uiPriority w:val="1"/>
    <w:rsid w:val="002B727A"/>
    <w:rPr>
      <w:rFonts w:ascii="Times New Roman" w:hAnsi="Times New Roman"/>
      <w:b/>
      <w:caps/>
      <w:smallCaps w:val="0"/>
      <w:color w:val="auto"/>
      <w:sz w:val="24"/>
    </w:rPr>
  </w:style>
  <w:style w:type="character" w:customStyle="1" w:styleId="CAIXAALTACENTRALIZADO">
    <w:name w:val="CAIXA ALTA CENTRALIZADO"/>
    <w:uiPriority w:val="1"/>
    <w:qFormat/>
    <w:rsid w:val="0073389C"/>
    <w:rPr>
      <w:rFonts w:ascii="Times New Roman" w:hAnsi="Times New Roman"/>
      <w:b/>
      <w:sz w:val="24"/>
    </w:rPr>
  </w:style>
  <w:style w:type="character" w:customStyle="1" w:styleId="Estilo4">
    <w:name w:val="Estilo4"/>
    <w:basedOn w:val="Fontepargpadro"/>
    <w:uiPriority w:val="1"/>
    <w:rsid w:val="00DF18C2"/>
    <w:rPr>
      <w:rFonts w:ascii="Times New Roman" w:hAnsi="Times New Roman"/>
      <w:b/>
      <w:caps/>
      <w:smallCaps w:val="0"/>
      <w:color w:val="auto"/>
      <w:sz w:val="24"/>
    </w:rPr>
  </w:style>
  <w:style w:type="character" w:customStyle="1" w:styleId="Estilo5">
    <w:name w:val="Estilo5"/>
    <w:basedOn w:val="Fontepargpadro"/>
    <w:uiPriority w:val="1"/>
    <w:rsid w:val="000D5578"/>
    <w:rPr>
      <w:rFonts w:ascii="Times New Roman" w:hAnsi="Times New Roman"/>
      <w:b w:val="0"/>
      <w:i w:val="0"/>
      <w:color w:val="auto"/>
      <w:sz w:val="24"/>
    </w:rPr>
  </w:style>
  <w:style w:type="character" w:customStyle="1" w:styleId="TTULONEGRITO">
    <w:name w:val="TÍTULO (NEGRITO"/>
    <w:aliases w:val="CAIXA ALTA,CENTRALIZADO)"/>
    <w:basedOn w:val="Fontepargpadro"/>
    <w:uiPriority w:val="1"/>
    <w:rsid w:val="002E2A6F"/>
    <w:rPr>
      <w:rFonts w:ascii="Times New Roman" w:hAnsi="Times New Roman"/>
      <w:b/>
      <w:sz w:val="24"/>
    </w:rPr>
  </w:style>
  <w:style w:type="character" w:customStyle="1" w:styleId="Estilo6">
    <w:name w:val="Estilo6"/>
    <w:basedOn w:val="Fontepargpadro"/>
    <w:uiPriority w:val="1"/>
    <w:rsid w:val="005840A8"/>
    <w:rPr>
      <w:rFonts w:ascii="Times New Roman" w:hAnsi="Times New Roman"/>
      <w:sz w:val="20"/>
    </w:rPr>
  </w:style>
  <w:style w:type="character" w:customStyle="1" w:styleId="Estilo7">
    <w:name w:val="Estilo7"/>
    <w:basedOn w:val="Fontepargpadro"/>
    <w:uiPriority w:val="1"/>
    <w:rsid w:val="00B47E7D"/>
    <w:rPr>
      <w:rFonts w:ascii="Times New Roman" w:hAnsi="Times New Roman"/>
      <w:b/>
      <w:caps/>
      <w:smallCaps w:val="0"/>
      <w:color w:val="auto"/>
      <w:sz w:val="24"/>
    </w:rPr>
  </w:style>
  <w:style w:type="character" w:customStyle="1" w:styleId="Estilo8">
    <w:name w:val="Estilo8"/>
    <w:basedOn w:val="Fontepargpadro"/>
    <w:uiPriority w:val="1"/>
    <w:rsid w:val="000809D3"/>
    <w:rPr>
      <w:rFonts w:ascii="Times New Roman" w:hAnsi="Times New Roman"/>
      <w:b w:val="0"/>
      <w:i w:val="0"/>
      <w:color w:val="auto"/>
      <w:sz w:val="24"/>
    </w:rPr>
  </w:style>
  <w:style w:type="character" w:customStyle="1" w:styleId="Estilo9">
    <w:name w:val="Estilo9"/>
    <w:basedOn w:val="Fontepargpadro"/>
    <w:uiPriority w:val="1"/>
    <w:rsid w:val="00B9748F"/>
    <w:rPr>
      <w:rFonts w:ascii="Times New Roman" w:hAnsi="Times New Roman"/>
      <w:b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2A48C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76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765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765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76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7654"/>
    <w:rPr>
      <w:b/>
      <w:bCs/>
      <w:lang w:eastAsia="ar-SA"/>
    </w:rPr>
  </w:style>
  <w:style w:type="paragraph" w:styleId="SemEspaamento">
    <w:name w:val="No Spacing"/>
    <w:link w:val="SemEspaamentoChar"/>
    <w:uiPriority w:val="1"/>
    <w:qFormat/>
    <w:rsid w:val="00005390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539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1"/>
      </w:numPr>
      <w:ind w:firstLine="1701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1"/>
      </w:numPr>
      <w:ind w:firstLine="1701"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auto"/>
      <w:sz w:val="28"/>
      <w:u w:val="none"/>
    </w:rPr>
  </w:style>
  <w:style w:type="character" w:customStyle="1" w:styleId="WW8Num11z0">
    <w:name w:val="WW8Num11z0"/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61z0">
    <w:name w:val="WW8Num61z0"/>
    <w:rPr>
      <w:rFonts w:ascii="Wingdings" w:hAnsi="Wingdings"/>
      <w:color w:val="auto"/>
      <w:sz w:val="28"/>
      <w:u w:val="none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22z0">
    <w:name w:val="WW8NumSt22z0"/>
    <w:rPr>
      <w:rFonts w:ascii="Symbol" w:hAnsi="Symbol"/>
    </w:rPr>
  </w:style>
  <w:style w:type="character" w:customStyle="1" w:styleId="WW-Fontepargpadro">
    <w:name w:val="WW-Fonte parág. padrão"/>
  </w:style>
  <w:style w:type="character" w:styleId="Nmerodepgina">
    <w:name w:val="page number"/>
    <w:uiPriority w:val="99"/>
    <w:semiHidden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mbria" w:hAnsi="Cambria" w:cs="Times New Roman"/>
      <w:b/>
      <w:kern w:val="28"/>
      <w:sz w:val="32"/>
      <w:lang w:val="x-none" w:eastAsia="ar-SA" w:bidi="ar-SA"/>
    </w:rPr>
  </w:style>
  <w:style w:type="paragraph" w:styleId="Corpodetexto">
    <w:name w:val="Body Text"/>
    <w:basedOn w:val="Normal"/>
    <w:link w:val="CorpodetextoChar"/>
    <w:uiPriority w:val="99"/>
    <w:semiHidden/>
    <w:pPr>
      <w:jc w:val="center"/>
    </w:pPr>
    <w:rPr>
      <w:b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lang w:val="x-none" w:eastAsia="ar-SA" w:bidi="ar-SA"/>
    </w:rPr>
  </w:style>
  <w:style w:type="paragraph" w:styleId="Lista">
    <w:name w:val="List"/>
    <w:basedOn w:val="Corpodetexto"/>
    <w:uiPriority w:val="99"/>
    <w:semiHidden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2">
    <w:name w:val="Body Text Indent 2"/>
    <w:basedOn w:val="Normal"/>
    <w:link w:val="Recuodecorpodetexto2Char"/>
    <w:uiPriority w:val="99"/>
    <w:pPr>
      <w:ind w:firstLine="1701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  <w:lang w:val="x-none"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1701"/>
      <w:jc w:val="both"/>
    </w:pPr>
    <w:rPr>
      <w:b/>
      <w:sz w:val="24"/>
    </w:rPr>
  </w:style>
  <w:style w:type="character" w:customStyle="1" w:styleId="Recuodecorpodetexto3Char">
    <w:name w:val="Recuo de corpo de texto 3 Char"/>
    <w:link w:val="Recuodecorpodetexto3"/>
    <w:uiPriority w:val="99"/>
    <w:locked/>
    <w:rPr>
      <w:rFonts w:cs="Times New Roman"/>
      <w:sz w:val="16"/>
      <w:lang w:val="x-none" w:eastAsia="ar-SA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  <w:lang w:val="x-none" w:eastAsia="ar-SA" w:bidi="ar-SA"/>
    </w:rPr>
  </w:style>
  <w:style w:type="paragraph" w:customStyle="1" w:styleId="Texto">
    <w:name w:val="Texto"/>
    <w:basedOn w:val="Normal"/>
    <w:pPr>
      <w:widowControl w:val="0"/>
      <w:tabs>
        <w:tab w:val="right" w:pos="12242"/>
      </w:tabs>
      <w:spacing w:line="360" w:lineRule="auto"/>
      <w:ind w:firstLine="2126"/>
      <w:jc w:val="both"/>
    </w:pPr>
    <w:rPr>
      <w:rFonts w:ascii="Arial" w:hAnsi="Arial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22784"/>
      </w:tabs>
      <w:spacing w:line="240" w:lineRule="atLeast"/>
      <w:ind w:left="2620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071B91"/>
    <w:rPr>
      <w:rFonts w:cs="Times New Roman"/>
      <w:lang w:val="x-none"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tabs>
        <w:tab w:val="left" w:pos="4544"/>
      </w:tabs>
      <w:ind w:left="568" w:hanging="426"/>
    </w:pPr>
    <w:rPr>
      <w:rFonts w:ascii="Arial" w:hAnsi="Arial"/>
      <w:color w:val="FF0000"/>
      <w:sz w:val="22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lang w:val="x-none" w:eastAsia="ar-SA" w:bidi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Normal"/>
    <w:uiPriority w:val="34"/>
    <w:qFormat/>
    <w:pPr>
      <w:suppressAutoHyphens w:val="0"/>
      <w:ind w:left="720"/>
    </w:pPr>
    <w:rPr>
      <w:rFonts w:eastAsia="SimSun"/>
      <w:sz w:val="24"/>
    </w:rPr>
  </w:style>
  <w:style w:type="paragraph" w:styleId="Corpodetexto2">
    <w:name w:val="Body Text 2"/>
    <w:basedOn w:val="Normal"/>
    <w:link w:val="Corpodetexto2Char"/>
    <w:uiPriority w:val="99"/>
    <w:semiHidden/>
    <w:pPr>
      <w:tabs>
        <w:tab w:val="left" w:pos="2552"/>
      </w:tabs>
      <w:jc w:val="both"/>
    </w:pPr>
    <w:rPr>
      <w:rFonts w:ascii="Arial" w:hAnsi="Arial"/>
      <w:color w:val="FF0000"/>
      <w:sz w:val="24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B2A"/>
    <w:rPr>
      <w:rFonts w:ascii="Tahoma" w:hAnsi="Tahoma" w:cs="Times New Roman"/>
      <w:sz w:val="16"/>
      <w:lang w:val="x-none" w:eastAsia="ar-SA" w:bidi="ar-SA"/>
    </w:rPr>
  </w:style>
  <w:style w:type="paragraph" w:customStyle="1" w:styleId="pargrafo">
    <w:name w:val="parágrafo"/>
    <w:basedOn w:val="Normal"/>
    <w:rsid w:val="00FA446E"/>
    <w:pPr>
      <w:suppressAutoHyphens w:val="0"/>
      <w:autoSpaceDE w:val="0"/>
      <w:autoSpaceDN w:val="0"/>
      <w:ind w:firstLine="1701"/>
      <w:jc w:val="both"/>
    </w:pPr>
    <w:rPr>
      <w:rFonts w:ascii="Arial" w:hAnsi="Arial" w:cs="Arial"/>
      <w:sz w:val="24"/>
      <w:szCs w:val="24"/>
      <w:lang w:val="pt-PT" w:eastAsia="pt-BR"/>
    </w:rPr>
  </w:style>
  <w:style w:type="paragraph" w:customStyle="1" w:styleId="Ementa">
    <w:name w:val="Ementa"/>
    <w:basedOn w:val="pargrafo"/>
    <w:next w:val="pargrafo"/>
    <w:autoRedefine/>
    <w:rsid w:val="00FA446E"/>
    <w:pPr>
      <w:ind w:left="4536" w:firstLine="0"/>
    </w:pPr>
  </w:style>
  <w:style w:type="paragraph" w:styleId="Assinatura">
    <w:name w:val="Signature"/>
    <w:basedOn w:val="Normal"/>
    <w:link w:val="AssinaturaChar"/>
    <w:uiPriority w:val="99"/>
    <w:rsid w:val="00FA446E"/>
    <w:pPr>
      <w:suppressAutoHyphens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AssinaturaChar">
    <w:name w:val="Assinatura Char"/>
    <w:link w:val="Assinatura"/>
    <w:uiPriority w:val="99"/>
    <w:locked/>
    <w:rsid w:val="00FA446E"/>
    <w:rPr>
      <w:rFonts w:ascii="Arial" w:hAnsi="Arial" w:cs="Times New Roman"/>
      <w:b/>
      <w:sz w:val="24"/>
    </w:rPr>
  </w:style>
  <w:style w:type="paragraph" w:styleId="Textodenotaderodap">
    <w:name w:val="footnote text"/>
    <w:basedOn w:val="Normal"/>
    <w:link w:val="TextodenotaderodapChar"/>
    <w:unhideWhenUsed/>
    <w:rsid w:val="00BF1E3A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locked/>
    <w:rsid w:val="00BF1E3A"/>
    <w:rPr>
      <w:rFonts w:ascii="Calibri" w:hAnsi="Calibri" w:cs="Times New Roman"/>
      <w:lang w:val="x-none" w:eastAsia="en-US"/>
    </w:rPr>
  </w:style>
  <w:style w:type="character" w:styleId="Refdenotaderodap">
    <w:name w:val="footnote reference"/>
    <w:semiHidden/>
    <w:unhideWhenUsed/>
    <w:rsid w:val="00BF1E3A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71307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1FA0"/>
    <w:pPr>
      <w:suppressAutoHyphens w:val="0"/>
      <w:spacing w:before="100" w:beforeAutospacing="1" w:after="119" w:line="360" w:lineRule="auto"/>
      <w:ind w:firstLine="709"/>
      <w:jc w:val="both"/>
    </w:pPr>
    <w:rPr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AB1FA0"/>
    <w:pPr>
      <w:suppressAutoHyphens w:val="0"/>
      <w:spacing w:before="100" w:beforeAutospacing="1" w:after="119" w:line="360" w:lineRule="auto"/>
      <w:ind w:firstLine="709"/>
      <w:jc w:val="both"/>
    </w:pPr>
    <w:rPr>
      <w:rFonts w:ascii="Arial" w:hAnsi="Arial" w:cs="Arial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E16CB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pt-BR"/>
    </w:rPr>
  </w:style>
  <w:style w:type="character" w:customStyle="1" w:styleId="CitaoChar">
    <w:name w:val="Citação Char"/>
    <w:link w:val="Citao"/>
    <w:uiPriority w:val="29"/>
    <w:rsid w:val="004E16CB"/>
    <w:rPr>
      <w:rFonts w:ascii="Calibri" w:hAnsi="Calibri"/>
      <w:i/>
      <w:iCs/>
      <w:color w:val="000000"/>
      <w:sz w:val="22"/>
      <w:szCs w:val="22"/>
    </w:rPr>
  </w:style>
  <w:style w:type="character" w:styleId="Forte">
    <w:name w:val="Strong"/>
    <w:qFormat/>
    <w:rsid w:val="00313A16"/>
    <w:rPr>
      <w:b/>
      <w:bCs/>
    </w:rPr>
  </w:style>
  <w:style w:type="paragraph" w:customStyle="1" w:styleId="Default">
    <w:name w:val="Default"/>
    <w:rsid w:val="004645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uiPriority w:val="99"/>
    <w:semiHidden/>
    <w:rsid w:val="00726EE1"/>
    <w:rPr>
      <w:color w:val="808080"/>
    </w:rPr>
  </w:style>
  <w:style w:type="character" w:customStyle="1" w:styleId="Estilo1">
    <w:name w:val="Estilo1"/>
    <w:uiPriority w:val="1"/>
    <w:qFormat/>
    <w:rsid w:val="000F2DA3"/>
    <w:rPr>
      <w:rFonts w:ascii="Times New Roman" w:hAnsi="Times New Roman"/>
      <w:b/>
      <w:caps/>
      <w:smallCaps w:val="0"/>
      <w:color w:val="auto"/>
      <w:sz w:val="24"/>
    </w:rPr>
  </w:style>
  <w:style w:type="character" w:customStyle="1" w:styleId="Estilo2">
    <w:name w:val="Estilo2"/>
    <w:uiPriority w:val="1"/>
    <w:qFormat/>
    <w:rsid w:val="00293FFE"/>
    <w:rPr>
      <w:rFonts w:ascii="Times New Roman" w:hAnsi="Times New Roman"/>
      <w:b w:val="0"/>
      <w:i w:val="0"/>
      <w:color w:val="auto"/>
      <w:sz w:val="24"/>
    </w:rPr>
  </w:style>
  <w:style w:type="character" w:customStyle="1" w:styleId="Estilo3">
    <w:name w:val="Estilo3"/>
    <w:uiPriority w:val="1"/>
    <w:rsid w:val="002B727A"/>
    <w:rPr>
      <w:rFonts w:ascii="Times New Roman" w:hAnsi="Times New Roman"/>
      <w:b/>
      <w:caps/>
      <w:smallCaps w:val="0"/>
      <w:color w:val="auto"/>
      <w:sz w:val="24"/>
    </w:rPr>
  </w:style>
  <w:style w:type="character" w:customStyle="1" w:styleId="CAIXAALTACENTRALIZADO">
    <w:name w:val="CAIXA ALTA CENTRALIZADO"/>
    <w:uiPriority w:val="1"/>
    <w:qFormat/>
    <w:rsid w:val="0073389C"/>
    <w:rPr>
      <w:rFonts w:ascii="Times New Roman" w:hAnsi="Times New Roman"/>
      <w:b/>
      <w:sz w:val="24"/>
    </w:rPr>
  </w:style>
  <w:style w:type="character" w:customStyle="1" w:styleId="Estilo4">
    <w:name w:val="Estilo4"/>
    <w:basedOn w:val="Fontepargpadro"/>
    <w:uiPriority w:val="1"/>
    <w:rsid w:val="00DF18C2"/>
    <w:rPr>
      <w:rFonts w:ascii="Times New Roman" w:hAnsi="Times New Roman"/>
      <w:b/>
      <w:caps/>
      <w:smallCaps w:val="0"/>
      <w:color w:val="auto"/>
      <w:sz w:val="24"/>
    </w:rPr>
  </w:style>
  <w:style w:type="character" w:customStyle="1" w:styleId="Estilo5">
    <w:name w:val="Estilo5"/>
    <w:basedOn w:val="Fontepargpadro"/>
    <w:uiPriority w:val="1"/>
    <w:rsid w:val="000D5578"/>
    <w:rPr>
      <w:rFonts w:ascii="Times New Roman" w:hAnsi="Times New Roman"/>
      <w:b w:val="0"/>
      <w:i w:val="0"/>
      <w:color w:val="auto"/>
      <w:sz w:val="24"/>
    </w:rPr>
  </w:style>
  <w:style w:type="character" w:customStyle="1" w:styleId="TTULONEGRITO">
    <w:name w:val="TÍTULO (NEGRITO"/>
    <w:aliases w:val="CAIXA ALTA,CENTRALIZADO)"/>
    <w:basedOn w:val="Fontepargpadro"/>
    <w:uiPriority w:val="1"/>
    <w:rsid w:val="002E2A6F"/>
    <w:rPr>
      <w:rFonts w:ascii="Times New Roman" w:hAnsi="Times New Roman"/>
      <w:b/>
      <w:sz w:val="24"/>
    </w:rPr>
  </w:style>
  <w:style w:type="character" w:customStyle="1" w:styleId="Estilo6">
    <w:name w:val="Estilo6"/>
    <w:basedOn w:val="Fontepargpadro"/>
    <w:uiPriority w:val="1"/>
    <w:rsid w:val="005840A8"/>
    <w:rPr>
      <w:rFonts w:ascii="Times New Roman" w:hAnsi="Times New Roman"/>
      <w:sz w:val="20"/>
    </w:rPr>
  </w:style>
  <w:style w:type="character" w:customStyle="1" w:styleId="Estilo7">
    <w:name w:val="Estilo7"/>
    <w:basedOn w:val="Fontepargpadro"/>
    <w:uiPriority w:val="1"/>
    <w:rsid w:val="00B47E7D"/>
    <w:rPr>
      <w:rFonts w:ascii="Times New Roman" w:hAnsi="Times New Roman"/>
      <w:b/>
      <w:caps/>
      <w:smallCaps w:val="0"/>
      <w:color w:val="auto"/>
      <w:sz w:val="24"/>
    </w:rPr>
  </w:style>
  <w:style w:type="character" w:customStyle="1" w:styleId="Estilo8">
    <w:name w:val="Estilo8"/>
    <w:basedOn w:val="Fontepargpadro"/>
    <w:uiPriority w:val="1"/>
    <w:rsid w:val="000809D3"/>
    <w:rPr>
      <w:rFonts w:ascii="Times New Roman" w:hAnsi="Times New Roman"/>
      <w:b w:val="0"/>
      <w:i w:val="0"/>
      <w:color w:val="auto"/>
      <w:sz w:val="24"/>
    </w:rPr>
  </w:style>
  <w:style w:type="character" w:customStyle="1" w:styleId="Estilo9">
    <w:name w:val="Estilo9"/>
    <w:basedOn w:val="Fontepargpadro"/>
    <w:uiPriority w:val="1"/>
    <w:rsid w:val="00B9748F"/>
    <w:rPr>
      <w:rFonts w:ascii="Times New Roman" w:hAnsi="Times New Roman"/>
      <w:b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2A48C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76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765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765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76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7654"/>
    <w:rPr>
      <w:b/>
      <w:bCs/>
      <w:lang w:eastAsia="ar-SA"/>
    </w:rPr>
  </w:style>
  <w:style w:type="paragraph" w:styleId="SemEspaamento">
    <w:name w:val="No Spacing"/>
    <w:link w:val="SemEspaamentoChar"/>
    <w:uiPriority w:val="1"/>
    <w:qFormat/>
    <w:rsid w:val="00005390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53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jsc.jus.br/documents/715064/723766/Guia+Metodologia+de+Pesquisa.pdf/0df4e217-bebd-42d0-bdec-2e2f7f20583b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meri\Desktop\Template%20-%20Modelo_ArtigoCient&#237;fico_S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59"/>
    <w:rsid w:val="0007130F"/>
    <w:rsid w:val="00103D5E"/>
    <w:rsid w:val="002473DE"/>
    <w:rsid w:val="00253361"/>
    <w:rsid w:val="0030571A"/>
    <w:rsid w:val="003C3D61"/>
    <w:rsid w:val="00432A59"/>
    <w:rsid w:val="00482E50"/>
    <w:rsid w:val="004E6A12"/>
    <w:rsid w:val="00525FB5"/>
    <w:rsid w:val="005D25B9"/>
    <w:rsid w:val="006F717A"/>
    <w:rsid w:val="006F7D13"/>
    <w:rsid w:val="00771CC5"/>
    <w:rsid w:val="007C65A5"/>
    <w:rsid w:val="007E7BE8"/>
    <w:rsid w:val="00815EA1"/>
    <w:rsid w:val="008743C9"/>
    <w:rsid w:val="008A54BC"/>
    <w:rsid w:val="009167FA"/>
    <w:rsid w:val="009D54AA"/>
    <w:rsid w:val="00A94552"/>
    <w:rsid w:val="00DE41A7"/>
    <w:rsid w:val="00E13AC9"/>
    <w:rsid w:val="00E26257"/>
    <w:rsid w:val="00E7583B"/>
    <w:rsid w:val="00E92D73"/>
    <w:rsid w:val="00EC1D3D"/>
    <w:rsid w:val="00EE3783"/>
    <w:rsid w:val="00F002C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C65A5"/>
    <w:rPr>
      <w:color w:val="808080"/>
    </w:rPr>
  </w:style>
  <w:style w:type="paragraph" w:customStyle="1" w:styleId="CE1EA32DF7634E62BD1DB63CD0D787BD">
    <w:name w:val="CE1EA32DF7634E62BD1DB63CD0D787BD"/>
  </w:style>
  <w:style w:type="paragraph" w:customStyle="1" w:styleId="Default">
    <w:name w:val="Default"/>
    <w:rsid w:val="003C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B2B75F5AB144238C8569A493D8E8DA">
    <w:name w:val="10B2B75F5AB144238C8569A493D8E8DA"/>
    <w:rsid w:val="002473DE"/>
  </w:style>
  <w:style w:type="paragraph" w:customStyle="1" w:styleId="AEAF7B58C7314240B18CE60335D25020">
    <w:name w:val="AEAF7B58C7314240B18CE60335D25020"/>
    <w:rsid w:val="00253361"/>
  </w:style>
  <w:style w:type="paragraph" w:customStyle="1" w:styleId="B9735E37B0D94472A7E10DC42BF7C669">
    <w:name w:val="B9735E37B0D94472A7E10DC42BF7C669"/>
    <w:rsid w:val="009D54AA"/>
  </w:style>
  <w:style w:type="paragraph" w:customStyle="1" w:styleId="71250254FF4C4CDB994E8B387BE5AB45">
    <w:name w:val="71250254FF4C4CDB994E8B387BE5AB45"/>
    <w:rsid w:val="00E13AC9"/>
  </w:style>
  <w:style w:type="paragraph" w:customStyle="1" w:styleId="2216713AB0374005A07DFD10CCB0C93C">
    <w:name w:val="2216713AB0374005A07DFD10CCB0C93C"/>
    <w:rsid w:val="00E13AC9"/>
  </w:style>
  <w:style w:type="paragraph" w:customStyle="1" w:styleId="4E3883D8459D4D14ABBFA0D0B64EAF2B">
    <w:name w:val="4E3883D8459D4D14ABBFA0D0B64EAF2B"/>
    <w:rsid w:val="00E13AC9"/>
  </w:style>
  <w:style w:type="paragraph" w:customStyle="1" w:styleId="E4356AF450A2401599E602F3DB5D8296">
    <w:name w:val="E4356AF450A2401599E602F3DB5D8296"/>
    <w:rsid w:val="00E13AC9"/>
  </w:style>
  <w:style w:type="paragraph" w:customStyle="1" w:styleId="C79930BFDD6C4C00AC04B28F1E9EF091">
    <w:name w:val="C79930BFDD6C4C00AC04B28F1E9EF091"/>
    <w:rsid w:val="00E13AC9"/>
  </w:style>
  <w:style w:type="paragraph" w:customStyle="1" w:styleId="72297F3FE9784543B6C7B4C66126077B">
    <w:name w:val="72297F3FE9784543B6C7B4C66126077B"/>
    <w:rsid w:val="00E13AC9"/>
  </w:style>
  <w:style w:type="paragraph" w:customStyle="1" w:styleId="EECE8F3DFB4046EFA2BD036A35D39E5E">
    <w:name w:val="EECE8F3DFB4046EFA2BD036A35D39E5E"/>
    <w:rsid w:val="00E13AC9"/>
  </w:style>
  <w:style w:type="paragraph" w:customStyle="1" w:styleId="F151DFFB4DF24C1F88F49CE79579FAED">
    <w:name w:val="F151DFFB4DF24C1F88F49CE79579FAED"/>
    <w:rsid w:val="007C65A5"/>
  </w:style>
  <w:style w:type="paragraph" w:customStyle="1" w:styleId="15046801B94E411BA977B7DAC0FFCF76">
    <w:name w:val="15046801B94E411BA977B7DAC0FFCF76"/>
    <w:rsid w:val="007C65A5"/>
  </w:style>
  <w:style w:type="paragraph" w:customStyle="1" w:styleId="9A52C71A6C93466788F4A564F4882A27">
    <w:name w:val="9A52C71A6C93466788F4A564F4882A27"/>
    <w:rsid w:val="007C65A5"/>
  </w:style>
  <w:style w:type="paragraph" w:customStyle="1" w:styleId="E1AE8CD650414353883D5378179469F4">
    <w:name w:val="E1AE8CD650414353883D5378179469F4"/>
    <w:rsid w:val="00E7583B"/>
  </w:style>
  <w:style w:type="paragraph" w:customStyle="1" w:styleId="AE850ED7842E4407BEEBED7876D383B9">
    <w:name w:val="AE850ED7842E4407BEEBED7876D383B9"/>
    <w:rsid w:val="008743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C65A5"/>
    <w:rPr>
      <w:color w:val="808080"/>
    </w:rPr>
  </w:style>
  <w:style w:type="paragraph" w:customStyle="1" w:styleId="CE1EA32DF7634E62BD1DB63CD0D787BD">
    <w:name w:val="CE1EA32DF7634E62BD1DB63CD0D787BD"/>
  </w:style>
  <w:style w:type="paragraph" w:customStyle="1" w:styleId="Default">
    <w:name w:val="Default"/>
    <w:rsid w:val="003C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B2B75F5AB144238C8569A493D8E8DA">
    <w:name w:val="10B2B75F5AB144238C8569A493D8E8DA"/>
    <w:rsid w:val="002473DE"/>
  </w:style>
  <w:style w:type="paragraph" w:customStyle="1" w:styleId="AEAF7B58C7314240B18CE60335D25020">
    <w:name w:val="AEAF7B58C7314240B18CE60335D25020"/>
    <w:rsid w:val="00253361"/>
  </w:style>
  <w:style w:type="paragraph" w:customStyle="1" w:styleId="B9735E37B0D94472A7E10DC42BF7C669">
    <w:name w:val="B9735E37B0D94472A7E10DC42BF7C669"/>
    <w:rsid w:val="009D54AA"/>
  </w:style>
  <w:style w:type="paragraph" w:customStyle="1" w:styleId="71250254FF4C4CDB994E8B387BE5AB45">
    <w:name w:val="71250254FF4C4CDB994E8B387BE5AB45"/>
    <w:rsid w:val="00E13AC9"/>
  </w:style>
  <w:style w:type="paragraph" w:customStyle="1" w:styleId="2216713AB0374005A07DFD10CCB0C93C">
    <w:name w:val="2216713AB0374005A07DFD10CCB0C93C"/>
    <w:rsid w:val="00E13AC9"/>
  </w:style>
  <w:style w:type="paragraph" w:customStyle="1" w:styleId="4E3883D8459D4D14ABBFA0D0B64EAF2B">
    <w:name w:val="4E3883D8459D4D14ABBFA0D0B64EAF2B"/>
    <w:rsid w:val="00E13AC9"/>
  </w:style>
  <w:style w:type="paragraph" w:customStyle="1" w:styleId="E4356AF450A2401599E602F3DB5D8296">
    <w:name w:val="E4356AF450A2401599E602F3DB5D8296"/>
    <w:rsid w:val="00E13AC9"/>
  </w:style>
  <w:style w:type="paragraph" w:customStyle="1" w:styleId="C79930BFDD6C4C00AC04B28F1E9EF091">
    <w:name w:val="C79930BFDD6C4C00AC04B28F1E9EF091"/>
    <w:rsid w:val="00E13AC9"/>
  </w:style>
  <w:style w:type="paragraph" w:customStyle="1" w:styleId="72297F3FE9784543B6C7B4C66126077B">
    <w:name w:val="72297F3FE9784543B6C7B4C66126077B"/>
    <w:rsid w:val="00E13AC9"/>
  </w:style>
  <w:style w:type="paragraph" w:customStyle="1" w:styleId="EECE8F3DFB4046EFA2BD036A35D39E5E">
    <w:name w:val="EECE8F3DFB4046EFA2BD036A35D39E5E"/>
    <w:rsid w:val="00E13AC9"/>
  </w:style>
  <w:style w:type="paragraph" w:customStyle="1" w:styleId="F151DFFB4DF24C1F88F49CE79579FAED">
    <w:name w:val="F151DFFB4DF24C1F88F49CE79579FAED"/>
    <w:rsid w:val="007C65A5"/>
  </w:style>
  <w:style w:type="paragraph" w:customStyle="1" w:styleId="15046801B94E411BA977B7DAC0FFCF76">
    <w:name w:val="15046801B94E411BA977B7DAC0FFCF76"/>
    <w:rsid w:val="007C65A5"/>
  </w:style>
  <w:style w:type="paragraph" w:customStyle="1" w:styleId="9A52C71A6C93466788F4A564F4882A27">
    <w:name w:val="9A52C71A6C93466788F4A564F4882A27"/>
    <w:rsid w:val="007C65A5"/>
  </w:style>
  <w:style w:type="paragraph" w:customStyle="1" w:styleId="E1AE8CD650414353883D5378179469F4">
    <w:name w:val="E1AE8CD650414353883D5378179469F4"/>
    <w:rsid w:val="00E7583B"/>
  </w:style>
  <w:style w:type="paragraph" w:customStyle="1" w:styleId="AE850ED7842E4407BEEBED7876D383B9">
    <w:name w:val="AE850ED7842E4407BEEBED7876D383B9"/>
    <w:rsid w:val="00874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Florianópolis, julho de 2019.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C76B6-89BA-48FA-BCF7-3CE0D8C4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Modelo_ArtigoCientífico_SAP</Template>
  <TotalTime>1</TotalTime>
  <Pages>8</Pages>
  <Words>1475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TAMPLATE INSTITUCIONAL</vt:lpstr>
    </vt:vector>
  </TitlesOfParts>
  <Company>Tribunal de Justiça de SC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TAMPLATE INSTITUCIONAL</dc:title>
  <dc:subject>Artigo científico</dc:subject>
  <dc:creator>Organização:                                                      Lucimeri Probst,  Mônica  Nicknich e                         Stela Marisa Coelho Thives</dc:creator>
  <cp:lastModifiedBy>Renato Altemani</cp:lastModifiedBy>
  <cp:revision>2</cp:revision>
  <cp:lastPrinted>2019-07-24T22:10:00Z</cp:lastPrinted>
  <dcterms:created xsi:type="dcterms:W3CDTF">2022-04-18T20:23:00Z</dcterms:created>
  <dcterms:modified xsi:type="dcterms:W3CDTF">2022-04-18T20:23:00Z</dcterms:modified>
</cp:coreProperties>
</file>